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6DC2" w14:textId="77777777" w:rsidR="00BC509A" w:rsidRDefault="00BC509A">
      <w:pPr>
        <w:tabs>
          <w:tab w:val="center" w:pos="4680"/>
        </w:tabs>
        <w:suppressAutoHyphens/>
        <w:spacing w:line="240" w:lineRule="atLeast"/>
        <w:jc w:val="both"/>
        <w:rPr>
          <w:spacing w:val="-2"/>
          <w:lang w:val="en-US"/>
        </w:rPr>
      </w:pPr>
      <w:r>
        <w:rPr>
          <w:b/>
          <w:bCs/>
          <w:spacing w:val="-2"/>
          <w:lang w:val="en-US"/>
        </w:rPr>
        <w:tab/>
        <w:t xml:space="preserve">PURCHASE - FILE REPORT TO CLIENT AND MORTGAGEE </w:t>
      </w:r>
      <w:r>
        <w:rPr>
          <w:spacing w:val="-2"/>
          <w:lang w:val="en-US"/>
        </w:rPr>
        <w:fldChar w:fldCharType="begin"/>
      </w:r>
      <w:r>
        <w:rPr>
          <w:spacing w:val="-2"/>
          <w:lang w:val="en-US"/>
        </w:rPr>
        <w:instrText xml:space="preserve">PRIVATE </w:instrText>
      </w:r>
      <w:r>
        <w:rPr>
          <w:spacing w:val="-2"/>
          <w:lang w:val="en-US"/>
        </w:rPr>
        <w:fldChar w:fldCharType="end"/>
      </w:r>
    </w:p>
    <w:p w14:paraId="3F6A9547" w14:textId="77777777" w:rsidR="00BC509A" w:rsidRDefault="00BC509A">
      <w:pPr>
        <w:tabs>
          <w:tab w:val="left" w:pos="-720"/>
        </w:tabs>
        <w:suppressAutoHyphens/>
        <w:spacing w:line="240" w:lineRule="atLeast"/>
        <w:jc w:val="both"/>
        <w:rPr>
          <w:spacing w:val="-2"/>
          <w:lang w:val="en-US"/>
        </w:rPr>
      </w:pPr>
    </w:p>
    <w:p w14:paraId="76ED8A8C" w14:textId="77777777" w:rsidR="00BC509A" w:rsidRDefault="00BC509A">
      <w:pPr>
        <w:tabs>
          <w:tab w:val="left" w:pos="-720"/>
          <w:tab w:val="left" w:pos="0"/>
          <w:tab w:val="left" w:pos="720"/>
        </w:tabs>
        <w:suppressAutoHyphens/>
        <w:spacing w:line="240" w:lineRule="atLeast"/>
        <w:ind w:left="1440" w:hanging="1440"/>
        <w:jc w:val="both"/>
        <w:rPr>
          <w:spacing w:val="-2"/>
          <w:lang w:val="en-US"/>
        </w:rPr>
      </w:pPr>
      <w:r>
        <w:rPr>
          <w:spacing w:val="-2"/>
          <w:lang w:val="en-US"/>
        </w:rPr>
        <w:t xml:space="preserve">PPP </w:t>
      </w:r>
      <w:r>
        <w:rPr>
          <w:spacing w:val="-2"/>
          <w:lang w:val="en-US"/>
        </w:rPr>
        <w:tab/>
        <w:t>-</w:t>
      </w:r>
      <w:r w:rsidR="00571CBB">
        <w:rPr>
          <w:spacing w:val="-2"/>
          <w:lang w:val="en-US"/>
        </w:rPr>
        <w:tab/>
      </w:r>
      <w:r>
        <w:rPr>
          <w:spacing w:val="-2"/>
          <w:lang w:val="en-US"/>
        </w:rPr>
        <w:t>Name of Purchaser with title (</w:t>
      </w:r>
      <w:proofErr w:type="spellStart"/>
      <w:r>
        <w:rPr>
          <w:spacing w:val="-2"/>
          <w:lang w:val="en-US"/>
        </w:rPr>
        <w:t>ie</w:t>
      </w:r>
      <w:proofErr w:type="spellEnd"/>
      <w:r>
        <w:rPr>
          <w:spacing w:val="-2"/>
          <w:lang w:val="en-US"/>
        </w:rPr>
        <w:t>. Mr. and Mrs. Lucie and Andre Laperriere)</w:t>
      </w:r>
    </w:p>
    <w:p w14:paraId="11E92130" w14:textId="77777777" w:rsidR="00BC509A" w:rsidRDefault="00BC509A">
      <w:pPr>
        <w:tabs>
          <w:tab w:val="left" w:pos="-720"/>
        </w:tabs>
        <w:suppressAutoHyphens/>
        <w:spacing w:line="240" w:lineRule="atLeast"/>
        <w:jc w:val="both"/>
        <w:rPr>
          <w:spacing w:val="-2"/>
          <w:lang w:val="en-US"/>
        </w:rPr>
      </w:pPr>
      <w:r>
        <w:rPr>
          <w:spacing w:val="-2"/>
          <w:lang w:val="en-US"/>
        </w:rPr>
        <w:t xml:space="preserve">VVV </w:t>
      </w:r>
      <w:r>
        <w:rPr>
          <w:spacing w:val="-2"/>
          <w:lang w:val="en-US"/>
        </w:rPr>
        <w:tab/>
        <w:t>-</w:t>
      </w:r>
      <w:r>
        <w:rPr>
          <w:spacing w:val="-2"/>
          <w:lang w:val="en-US"/>
        </w:rPr>
        <w:tab/>
        <w:t>Name of Vendor (</w:t>
      </w:r>
      <w:proofErr w:type="spellStart"/>
      <w:r>
        <w:rPr>
          <w:spacing w:val="-2"/>
          <w:lang w:val="en-US"/>
        </w:rPr>
        <w:t>ie</w:t>
      </w:r>
      <w:proofErr w:type="spellEnd"/>
      <w:r>
        <w:rPr>
          <w:spacing w:val="-2"/>
          <w:lang w:val="en-US"/>
        </w:rPr>
        <w:t>. Andre Laperriere, Lucie Laperriere)</w:t>
      </w:r>
    </w:p>
    <w:p w14:paraId="37AAD986" w14:textId="77777777" w:rsidR="00BC509A" w:rsidRDefault="00BC509A">
      <w:pPr>
        <w:tabs>
          <w:tab w:val="left" w:pos="-720"/>
        </w:tabs>
        <w:suppressAutoHyphens/>
        <w:spacing w:line="240" w:lineRule="atLeast"/>
        <w:jc w:val="both"/>
        <w:rPr>
          <w:spacing w:val="-2"/>
          <w:lang w:val="en-US"/>
        </w:rPr>
      </w:pPr>
      <w:r>
        <w:rPr>
          <w:spacing w:val="-2"/>
          <w:lang w:val="en-US"/>
        </w:rPr>
        <w:t>NNP</w:t>
      </w:r>
      <w:r>
        <w:rPr>
          <w:spacing w:val="-2"/>
          <w:lang w:val="en-US"/>
        </w:rPr>
        <w:tab/>
        <w:t>-</w:t>
      </w:r>
      <w:r>
        <w:rPr>
          <w:spacing w:val="-2"/>
          <w:lang w:val="en-US"/>
        </w:rPr>
        <w:tab/>
        <w:t>Last name of Purchaser (</w:t>
      </w:r>
      <w:proofErr w:type="spellStart"/>
      <w:r>
        <w:rPr>
          <w:spacing w:val="-2"/>
          <w:lang w:val="en-US"/>
        </w:rPr>
        <w:t>ie</w:t>
      </w:r>
      <w:proofErr w:type="spellEnd"/>
      <w:r>
        <w:rPr>
          <w:spacing w:val="-2"/>
          <w:lang w:val="en-US"/>
        </w:rPr>
        <w:t>. Laperriere)</w:t>
      </w:r>
    </w:p>
    <w:p w14:paraId="3067AE2A" w14:textId="77777777" w:rsidR="00BC509A" w:rsidRDefault="00BC509A">
      <w:pPr>
        <w:tabs>
          <w:tab w:val="left" w:pos="-720"/>
          <w:tab w:val="left" w:pos="0"/>
          <w:tab w:val="left" w:pos="720"/>
        </w:tabs>
        <w:suppressAutoHyphens/>
        <w:spacing w:line="240" w:lineRule="atLeast"/>
        <w:ind w:left="1440" w:hanging="1440"/>
        <w:jc w:val="both"/>
        <w:rPr>
          <w:spacing w:val="-2"/>
          <w:lang w:val="en-US"/>
        </w:rPr>
      </w:pPr>
      <w:r>
        <w:rPr>
          <w:spacing w:val="-2"/>
          <w:lang w:val="en-US"/>
        </w:rPr>
        <w:t>NNV</w:t>
      </w:r>
      <w:r>
        <w:rPr>
          <w:spacing w:val="-2"/>
          <w:lang w:val="en-US"/>
        </w:rPr>
        <w:tab/>
        <w:t>-</w:t>
      </w:r>
      <w:r w:rsidR="00571CBB">
        <w:rPr>
          <w:spacing w:val="-2"/>
          <w:lang w:val="en-US"/>
        </w:rPr>
        <w:tab/>
      </w:r>
      <w:r>
        <w:rPr>
          <w:spacing w:val="-2"/>
          <w:lang w:val="en-US"/>
        </w:rPr>
        <w:t>Last name of Vendor (</w:t>
      </w:r>
      <w:proofErr w:type="spellStart"/>
      <w:r>
        <w:rPr>
          <w:spacing w:val="-2"/>
          <w:lang w:val="en-US"/>
        </w:rPr>
        <w:t>ie</w:t>
      </w:r>
      <w:proofErr w:type="spellEnd"/>
      <w:r>
        <w:rPr>
          <w:spacing w:val="-2"/>
          <w:lang w:val="en-US"/>
        </w:rPr>
        <w:t>. Laperriere)</w:t>
      </w:r>
    </w:p>
    <w:p w14:paraId="14915BD9" w14:textId="77777777" w:rsidR="00BC509A" w:rsidRDefault="00BC509A">
      <w:pPr>
        <w:tabs>
          <w:tab w:val="left" w:pos="-720"/>
        </w:tabs>
        <w:suppressAutoHyphens/>
        <w:spacing w:line="240" w:lineRule="atLeast"/>
        <w:jc w:val="both"/>
        <w:rPr>
          <w:spacing w:val="-2"/>
          <w:lang w:val="en-US"/>
        </w:rPr>
      </w:pPr>
      <w:r>
        <w:rPr>
          <w:spacing w:val="-2"/>
          <w:lang w:val="en-US"/>
        </w:rPr>
        <w:t xml:space="preserve">DDD </w:t>
      </w:r>
      <w:r>
        <w:rPr>
          <w:spacing w:val="-2"/>
          <w:lang w:val="en-US"/>
        </w:rPr>
        <w:tab/>
        <w:t>-</w:t>
      </w:r>
      <w:r>
        <w:rPr>
          <w:spacing w:val="-2"/>
          <w:lang w:val="en-US"/>
        </w:rPr>
        <w:tab/>
        <w:t>Closing Date</w:t>
      </w:r>
    </w:p>
    <w:p w14:paraId="277D5E76" w14:textId="77777777" w:rsidR="00BC509A" w:rsidRDefault="00BC509A">
      <w:pPr>
        <w:tabs>
          <w:tab w:val="left" w:pos="-720"/>
          <w:tab w:val="left" w:pos="0"/>
          <w:tab w:val="left" w:pos="720"/>
        </w:tabs>
        <w:suppressAutoHyphens/>
        <w:spacing w:line="240" w:lineRule="atLeast"/>
        <w:ind w:left="1440" w:hanging="1440"/>
        <w:jc w:val="both"/>
        <w:rPr>
          <w:spacing w:val="-2"/>
          <w:lang w:val="en-US"/>
        </w:rPr>
      </w:pPr>
      <w:r>
        <w:rPr>
          <w:spacing w:val="-2"/>
          <w:lang w:val="en-US"/>
        </w:rPr>
        <w:t xml:space="preserve">LLL </w:t>
      </w:r>
      <w:r>
        <w:rPr>
          <w:spacing w:val="-2"/>
          <w:lang w:val="en-US"/>
        </w:rPr>
        <w:tab/>
        <w:t>-</w:t>
      </w:r>
      <w:r w:rsidR="00571CBB">
        <w:rPr>
          <w:spacing w:val="-2"/>
          <w:lang w:val="en-US"/>
        </w:rPr>
        <w:tab/>
      </w:r>
      <w:r>
        <w:rPr>
          <w:spacing w:val="-2"/>
          <w:lang w:val="en-US"/>
        </w:rPr>
        <w:t xml:space="preserve">Legal Description of purchased </w:t>
      </w:r>
      <w:proofErr w:type="gramStart"/>
      <w:r>
        <w:rPr>
          <w:spacing w:val="-2"/>
          <w:lang w:val="en-US"/>
        </w:rPr>
        <w:t>property</w:t>
      </w:r>
      <w:proofErr w:type="gramEnd"/>
    </w:p>
    <w:p w14:paraId="0F9DAB6A" w14:textId="77777777" w:rsidR="00BC509A" w:rsidRDefault="00BC509A">
      <w:pPr>
        <w:tabs>
          <w:tab w:val="left" w:pos="-720"/>
          <w:tab w:val="left" w:pos="0"/>
          <w:tab w:val="left" w:pos="720"/>
        </w:tabs>
        <w:suppressAutoHyphens/>
        <w:spacing w:line="240" w:lineRule="atLeast"/>
        <w:ind w:left="1440" w:hanging="1440"/>
        <w:jc w:val="both"/>
        <w:rPr>
          <w:spacing w:val="-2"/>
          <w:lang w:val="en-US"/>
        </w:rPr>
      </w:pPr>
      <w:r>
        <w:rPr>
          <w:spacing w:val="-2"/>
          <w:lang w:val="en-US"/>
        </w:rPr>
        <w:t>MMM</w:t>
      </w:r>
      <w:r>
        <w:rPr>
          <w:spacing w:val="-2"/>
          <w:lang w:val="en-US"/>
        </w:rPr>
        <w:tab/>
        <w:t>-</w:t>
      </w:r>
      <w:r w:rsidR="00571CBB">
        <w:rPr>
          <w:spacing w:val="-2"/>
          <w:lang w:val="en-US"/>
        </w:rPr>
        <w:tab/>
      </w:r>
      <w:r>
        <w:rPr>
          <w:spacing w:val="-2"/>
          <w:lang w:val="en-US"/>
        </w:rPr>
        <w:t xml:space="preserve">Municipal Address of purchased </w:t>
      </w:r>
      <w:proofErr w:type="gramStart"/>
      <w:r>
        <w:rPr>
          <w:spacing w:val="-2"/>
          <w:lang w:val="en-US"/>
        </w:rPr>
        <w:t>property</w:t>
      </w:r>
      <w:proofErr w:type="gramEnd"/>
    </w:p>
    <w:p w14:paraId="2EC5AD1E" w14:textId="77777777" w:rsidR="00BC509A" w:rsidRDefault="00BC509A">
      <w:pPr>
        <w:tabs>
          <w:tab w:val="left" w:pos="-720"/>
          <w:tab w:val="left" w:pos="0"/>
          <w:tab w:val="left" w:pos="720"/>
        </w:tabs>
        <w:suppressAutoHyphens/>
        <w:spacing w:line="240" w:lineRule="atLeast"/>
        <w:ind w:left="1440" w:hanging="1440"/>
        <w:jc w:val="both"/>
        <w:rPr>
          <w:spacing w:val="-2"/>
          <w:lang w:val="en-US"/>
        </w:rPr>
      </w:pPr>
      <w:r>
        <w:rPr>
          <w:spacing w:val="-2"/>
          <w:lang w:val="en-US"/>
        </w:rPr>
        <w:t>BBB</w:t>
      </w:r>
      <w:r>
        <w:rPr>
          <w:spacing w:val="-2"/>
          <w:lang w:val="en-US"/>
        </w:rPr>
        <w:tab/>
        <w:t>-</w:t>
      </w:r>
      <w:r w:rsidR="00571CBB">
        <w:rPr>
          <w:spacing w:val="-2"/>
          <w:lang w:val="en-US"/>
        </w:rPr>
        <w:tab/>
      </w:r>
      <w:r>
        <w:rPr>
          <w:spacing w:val="-2"/>
          <w:lang w:val="en-US"/>
        </w:rPr>
        <w:t xml:space="preserve">Name of </w:t>
      </w:r>
      <w:proofErr w:type="gramStart"/>
      <w:r>
        <w:rPr>
          <w:spacing w:val="-2"/>
          <w:lang w:val="en-US"/>
        </w:rPr>
        <w:t>mortgagee</w:t>
      </w:r>
      <w:proofErr w:type="gramEnd"/>
      <w:r>
        <w:rPr>
          <w:spacing w:val="-2"/>
          <w:lang w:val="en-US"/>
        </w:rPr>
        <w:t xml:space="preserve"> (</w:t>
      </w:r>
      <w:proofErr w:type="spellStart"/>
      <w:r>
        <w:rPr>
          <w:spacing w:val="-2"/>
          <w:lang w:val="en-US"/>
        </w:rPr>
        <w:t>ie</w:t>
      </w:r>
      <w:proofErr w:type="spellEnd"/>
      <w:r>
        <w:rPr>
          <w:spacing w:val="-2"/>
          <w:lang w:val="en-US"/>
        </w:rPr>
        <w:t>. Canada Trustco Mortgage Company)</w:t>
      </w:r>
    </w:p>
    <w:p w14:paraId="708F26CC" w14:textId="77777777" w:rsidR="00BC509A" w:rsidRDefault="00BC509A">
      <w:pPr>
        <w:tabs>
          <w:tab w:val="left" w:pos="-720"/>
        </w:tabs>
        <w:suppressAutoHyphens/>
        <w:spacing w:line="240" w:lineRule="atLeast"/>
        <w:jc w:val="both"/>
        <w:rPr>
          <w:spacing w:val="-2"/>
          <w:lang w:val="en-US"/>
        </w:rPr>
      </w:pPr>
      <w:r>
        <w:rPr>
          <w:spacing w:val="-2"/>
          <w:lang w:val="en-US"/>
        </w:rPr>
        <w:t>***</w:t>
      </w:r>
      <w:r>
        <w:rPr>
          <w:spacing w:val="-2"/>
          <w:lang w:val="en-US"/>
        </w:rPr>
        <w:tab/>
        <w:t>-</w:t>
      </w:r>
      <w:r>
        <w:rPr>
          <w:spacing w:val="-2"/>
          <w:lang w:val="en-US"/>
        </w:rPr>
        <w:tab/>
        <w:t>Search *** and replace with required info</w:t>
      </w:r>
    </w:p>
    <w:p w14:paraId="3ED04437" w14:textId="77777777" w:rsidR="00BC509A" w:rsidRDefault="00BC509A">
      <w:pPr>
        <w:tabs>
          <w:tab w:val="left" w:pos="-720"/>
        </w:tabs>
        <w:suppressAutoHyphens/>
        <w:spacing w:line="240" w:lineRule="atLeast"/>
        <w:jc w:val="both"/>
        <w:rPr>
          <w:rFonts w:ascii="Impact" w:hAnsi="Impact" w:cs="Impact"/>
          <w:spacing w:val="-3"/>
          <w:sz w:val="24"/>
          <w:szCs w:val="24"/>
          <w:lang w:val="en-US"/>
        </w:rPr>
      </w:pPr>
    </w:p>
    <w:p w14:paraId="56D5BF3B" w14:textId="77777777" w:rsidR="00BC509A" w:rsidRDefault="00BC509A">
      <w:pPr>
        <w:tabs>
          <w:tab w:val="left" w:pos="-720"/>
        </w:tabs>
        <w:suppressAutoHyphens/>
        <w:spacing w:line="240" w:lineRule="atLeast"/>
        <w:jc w:val="both"/>
        <w:rPr>
          <w:rFonts w:ascii="Impact" w:hAnsi="Impact" w:cs="Impact"/>
          <w:spacing w:val="-3"/>
          <w:sz w:val="24"/>
          <w:szCs w:val="24"/>
          <w:lang w:val="en-US"/>
        </w:rPr>
      </w:pPr>
    </w:p>
    <w:p w14:paraId="61161EB0" w14:textId="77777777" w:rsidR="00BC509A" w:rsidRDefault="00BC509A">
      <w:pPr>
        <w:tabs>
          <w:tab w:val="left" w:pos="-720"/>
        </w:tabs>
        <w:suppressAutoHyphens/>
        <w:spacing w:line="240" w:lineRule="atLeast"/>
        <w:jc w:val="both"/>
        <w:rPr>
          <w:rFonts w:ascii="Impact" w:hAnsi="Impact" w:cs="Impact"/>
          <w:spacing w:val="-3"/>
          <w:sz w:val="24"/>
          <w:szCs w:val="24"/>
          <w:lang w:val="en-US"/>
        </w:rPr>
      </w:pPr>
    </w:p>
    <w:p w14:paraId="28A42121"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br w:type="page"/>
      </w:r>
    </w:p>
    <w:p w14:paraId="3B97A4A3" w14:textId="77777777" w:rsidR="00BC509A" w:rsidRPr="00571CBB" w:rsidRDefault="00BC509A">
      <w:pPr>
        <w:tabs>
          <w:tab w:val="right" w:pos="936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lastRenderedPageBreak/>
        <w:fldChar w:fldCharType="begin"/>
      </w:r>
      <w:r w:rsidRPr="00571CBB">
        <w:rPr>
          <w:rFonts w:ascii="Times New Roman" w:hAnsi="Times New Roman" w:cs="Times New Roman"/>
          <w:spacing w:val="-3"/>
          <w:sz w:val="28"/>
          <w:szCs w:val="28"/>
          <w:lang w:val="en-US"/>
        </w:rPr>
        <w:instrText>date \@ "MMMM d, yyyy"</w:instrText>
      </w:r>
      <w:r w:rsidRPr="00571CBB">
        <w:rPr>
          <w:rFonts w:ascii="Times New Roman" w:hAnsi="Times New Roman" w:cs="Times New Roman"/>
          <w:spacing w:val="-3"/>
          <w:sz w:val="28"/>
          <w:szCs w:val="28"/>
          <w:lang w:val="en-US"/>
        </w:rPr>
        <w:fldChar w:fldCharType="separate"/>
      </w:r>
      <w:r w:rsidR="000E7446">
        <w:rPr>
          <w:rFonts w:ascii="Times New Roman" w:hAnsi="Times New Roman" w:cs="Times New Roman"/>
          <w:noProof/>
          <w:spacing w:val="-3"/>
          <w:sz w:val="28"/>
          <w:szCs w:val="28"/>
          <w:lang w:val="en-US"/>
        </w:rPr>
        <w:t>April 13, 2023</w:t>
      </w:r>
      <w:r w:rsidRPr="00571CBB">
        <w:rPr>
          <w:rFonts w:ascii="Times New Roman" w:hAnsi="Times New Roman" w:cs="Times New Roman"/>
          <w:spacing w:val="-3"/>
          <w:sz w:val="28"/>
          <w:szCs w:val="28"/>
          <w:lang w:val="en-US"/>
        </w:rPr>
        <w:fldChar w:fldCharType="end"/>
      </w:r>
      <w:r w:rsidR="00571CBB" w:rsidRPr="00571CBB">
        <w:rPr>
          <w:rFonts w:ascii="Times New Roman" w:hAnsi="Times New Roman" w:cs="Times New Roman"/>
          <w:spacing w:val="-3"/>
          <w:sz w:val="28"/>
          <w:szCs w:val="28"/>
          <w:lang w:val="en-US"/>
        </w:rPr>
        <w:tab/>
        <w:t xml:space="preserve">Our File No.: </w:t>
      </w:r>
    </w:p>
    <w:p w14:paraId="4393DD27"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1A97F624"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52CA75CE"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PPP</w:t>
      </w:r>
    </w:p>
    <w:p w14:paraId="3C16388D"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MMM</w:t>
      </w:r>
    </w:p>
    <w:p w14:paraId="3B845576"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***insert remainder of mailing address</w:t>
      </w:r>
    </w:p>
    <w:p w14:paraId="5ECF5A58"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53C9D0F0"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Dear PPP:</w:t>
      </w:r>
    </w:p>
    <w:p w14:paraId="00616168"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32E27A92" w14:textId="77777777" w:rsidR="00BC509A" w:rsidRPr="00571CBB" w:rsidRDefault="00BC509A">
      <w:pPr>
        <w:tabs>
          <w:tab w:val="left" w:pos="-720"/>
          <w:tab w:val="left" w:pos="0"/>
        </w:tabs>
        <w:suppressAutoHyphens/>
        <w:spacing w:line="240" w:lineRule="atLeast"/>
        <w:ind w:left="720" w:hanging="72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Re:</w:t>
      </w:r>
      <w:r w:rsid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t>Your purchase from NNV</w:t>
      </w:r>
    </w:p>
    <w:p w14:paraId="3584F7D3" w14:textId="77777777" w:rsidR="00BC509A" w:rsidRPr="00571CBB" w:rsidRDefault="00571CBB">
      <w:pPr>
        <w:tabs>
          <w:tab w:val="left" w:pos="-720"/>
          <w:tab w:val="left" w:pos="0"/>
        </w:tabs>
        <w:suppressAutoHyphens/>
        <w:spacing w:line="240" w:lineRule="atLeast"/>
        <w:ind w:left="720" w:hanging="720"/>
        <w:jc w:val="both"/>
        <w:rPr>
          <w:rFonts w:ascii="Times New Roman" w:hAnsi="Times New Roman" w:cs="Times New Roman"/>
          <w:spacing w:val="-3"/>
          <w:sz w:val="28"/>
          <w:szCs w:val="28"/>
          <w:lang w:val="en-US"/>
        </w:rPr>
      </w:pPr>
      <w:r>
        <w:rPr>
          <w:rFonts w:ascii="Times New Roman" w:hAnsi="Times New Roman" w:cs="Times New Roman"/>
          <w:spacing w:val="-3"/>
          <w:sz w:val="28"/>
          <w:szCs w:val="28"/>
          <w:lang w:val="en-US"/>
        </w:rPr>
        <w:tab/>
      </w:r>
      <w:r w:rsidR="00BC509A" w:rsidRPr="00571CBB">
        <w:rPr>
          <w:rFonts w:ascii="Times New Roman" w:hAnsi="Times New Roman" w:cs="Times New Roman"/>
          <w:spacing w:val="-3"/>
          <w:sz w:val="28"/>
          <w:szCs w:val="28"/>
          <w:lang w:val="en-US"/>
        </w:rPr>
        <w:t>MMM</w:t>
      </w:r>
    </w:p>
    <w:p w14:paraId="49243823"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ab/>
        <w:t>LLL</w:t>
      </w:r>
    </w:p>
    <w:p w14:paraId="0D8A726E"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1354A607"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I am pleased to advise that the above-noted transaction was completed on DDD, and the following shall serve as my final report to you.</w:t>
      </w:r>
    </w:p>
    <w:p w14:paraId="317219A2"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014E3372" w14:textId="77777777" w:rsidR="00BC509A" w:rsidRPr="00571CBB" w:rsidRDefault="00BC509A">
      <w:pPr>
        <w:tabs>
          <w:tab w:val="left" w:pos="-720"/>
        </w:tabs>
        <w:suppressAutoHyphens/>
        <w:spacing w:line="240" w:lineRule="atLeast"/>
        <w:jc w:val="both"/>
        <w:rPr>
          <w:rFonts w:ascii="Times New Roman" w:hAnsi="Times New Roman" w:cs="Times New Roman"/>
          <w:b/>
          <w:bCs/>
          <w:spacing w:val="-3"/>
          <w:sz w:val="28"/>
          <w:szCs w:val="28"/>
          <w:lang w:val="en-US"/>
        </w:rPr>
      </w:pPr>
      <w:r w:rsidRPr="00571CBB">
        <w:rPr>
          <w:rFonts w:ascii="Times New Roman" w:hAnsi="Times New Roman" w:cs="Times New Roman"/>
          <w:b/>
          <w:bCs/>
          <w:spacing w:val="-3"/>
          <w:sz w:val="28"/>
          <w:szCs w:val="28"/>
          <w:lang w:val="en-US"/>
        </w:rPr>
        <w:t>AGREEMENT OF PURCHASE AND SALE</w:t>
      </w:r>
    </w:p>
    <w:p w14:paraId="30185CDB"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31AEF921"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The transaction was completed in accordance with the Agreement of Purchase and Sale which provided for a purchase price of $*** to be paid in cash or by certified cheque on the closing of the transaction, subject to the usual adjustments.</w:t>
      </w:r>
    </w:p>
    <w:p w14:paraId="2098357A"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0A485A49" w14:textId="77777777" w:rsidR="00BC509A" w:rsidRPr="00571CBB" w:rsidRDefault="00BC509A">
      <w:pPr>
        <w:tabs>
          <w:tab w:val="left" w:pos="-720"/>
        </w:tabs>
        <w:suppressAutoHyphens/>
        <w:spacing w:line="240" w:lineRule="atLeast"/>
        <w:jc w:val="both"/>
        <w:rPr>
          <w:rFonts w:ascii="Times New Roman" w:hAnsi="Times New Roman" w:cs="Times New Roman"/>
          <w:b/>
          <w:bCs/>
          <w:spacing w:val="-3"/>
          <w:sz w:val="28"/>
          <w:szCs w:val="28"/>
          <w:lang w:val="en-US"/>
        </w:rPr>
      </w:pPr>
      <w:r w:rsidRPr="00571CBB">
        <w:rPr>
          <w:rFonts w:ascii="Times New Roman" w:hAnsi="Times New Roman" w:cs="Times New Roman"/>
          <w:b/>
          <w:bCs/>
          <w:spacing w:val="-3"/>
          <w:sz w:val="28"/>
          <w:szCs w:val="28"/>
          <w:lang w:val="en-US"/>
        </w:rPr>
        <w:t>STATEMENT OF ADJUSTMENTS</w:t>
      </w:r>
    </w:p>
    <w:p w14:paraId="14BC4CE5"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16DEA906"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 xml:space="preserve">Enclosed herewith is a copy of the Statement of Adjustments prepared as of DDD.  These calculations account for the actual amount which you paid for the property, after </w:t>
      </w:r>
      <w:proofErr w:type="gramStart"/>
      <w:r w:rsidRPr="00571CBB">
        <w:rPr>
          <w:rFonts w:ascii="Times New Roman" w:hAnsi="Times New Roman" w:cs="Times New Roman"/>
          <w:spacing w:val="-3"/>
          <w:sz w:val="28"/>
          <w:szCs w:val="28"/>
          <w:lang w:val="en-US"/>
        </w:rPr>
        <w:t>taking into account</w:t>
      </w:r>
      <w:proofErr w:type="gramEnd"/>
      <w:r w:rsidRPr="00571CBB">
        <w:rPr>
          <w:rFonts w:ascii="Times New Roman" w:hAnsi="Times New Roman" w:cs="Times New Roman"/>
          <w:spacing w:val="-3"/>
          <w:sz w:val="28"/>
          <w:szCs w:val="28"/>
          <w:lang w:val="en-US"/>
        </w:rPr>
        <w:t xml:space="preserve"> your deposit, and the adjustments for ***(any other adjustments?)  taxes and water.</w:t>
      </w:r>
    </w:p>
    <w:p w14:paraId="7707135F"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657F10F1"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 xml:space="preserve">These adjustments were explained to you prior to </w:t>
      </w:r>
      <w:proofErr w:type="gramStart"/>
      <w:r w:rsidRPr="00571CBB">
        <w:rPr>
          <w:rFonts w:ascii="Times New Roman" w:hAnsi="Times New Roman" w:cs="Times New Roman"/>
          <w:spacing w:val="-3"/>
          <w:sz w:val="28"/>
          <w:szCs w:val="28"/>
          <w:lang w:val="en-US"/>
        </w:rPr>
        <w:t>closing, and</w:t>
      </w:r>
      <w:proofErr w:type="gramEnd"/>
      <w:r w:rsidRPr="00571CBB">
        <w:rPr>
          <w:rFonts w:ascii="Times New Roman" w:hAnsi="Times New Roman" w:cs="Times New Roman"/>
          <w:spacing w:val="-3"/>
          <w:sz w:val="28"/>
          <w:szCs w:val="28"/>
          <w:lang w:val="en-US"/>
        </w:rPr>
        <w:t xml:space="preserve"> resulted in an actual balance due on closing to the Vendor of $***.  If you have any questions arising from these figures, please feel free to contact me for further explanation.</w:t>
      </w:r>
    </w:p>
    <w:p w14:paraId="56B9E5A9"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34AC64C1" w14:textId="77777777" w:rsidR="00BC509A" w:rsidRPr="00571CBB" w:rsidRDefault="00BC509A">
      <w:pPr>
        <w:tabs>
          <w:tab w:val="left" w:pos="-720"/>
        </w:tabs>
        <w:suppressAutoHyphens/>
        <w:spacing w:line="240" w:lineRule="atLeast"/>
        <w:jc w:val="both"/>
        <w:rPr>
          <w:rFonts w:ascii="Times New Roman" w:hAnsi="Times New Roman" w:cs="Times New Roman"/>
          <w:b/>
          <w:bCs/>
          <w:spacing w:val="-3"/>
          <w:sz w:val="28"/>
          <w:szCs w:val="28"/>
          <w:lang w:val="en-US"/>
        </w:rPr>
      </w:pPr>
      <w:r w:rsidRPr="00571CBB">
        <w:rPr>
          <w:rFonts w:ascii="Times New Roman" w:hAnsi="Times New Roman" w:cs="Times New Roman"/>
          <w:b/>
          <w:bCs/>
          <w:spacing w:val="-3"/>
          <w:sz w:val="28"/>
          <w:szCs w:val="28"/>
          <w:lang w:val="en-US"/>
        </w:rPr>
        <w:t>REGISTRATION OF DEED</w:t>
      </w:r>
    </w:p>
    <w:p w14:paraId="54A20A37"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676ED278"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 xml:space="preserve">On DDD, the property was transferred to you by instrument No. ***, registered that day in the Land Registry Office at North Bay, Ontario.  The original duplicate registered copy of the transfer (formerly called a deed) is enclosed with this letter.  Although this is a document that you should keep for your records, it is no longer necessary to have it </w:t>
      </w:r>
      <w:proofErr w:type="gramStart"/>
      <w:r w:rsidRPr="00571CBB">
        <w:rPr>
          <w:rFonts w:ascii="Times New Roman" w:hAnsi="Times New Roman" w:cs="Times New Roman"/>
          <w:spacing w:val="-3"/>
          <w:sz w:val="28"/>
          <w:szCs w:val="28"/>
          <w:lang w:val="en-US"/>
        </w:rPr>
        <w:t>in order for</w:t>
      </w:r>
      <w:proofErr w:type="gramEnd"/>
      <w:r w:rsidRPr="00571CBB">
        <w:rPr>
          <w:rFonts w:ascii="Times New Roman" w:hAnsi="Times New Roman" w:cs="Times New Roman"/>
          <w:spacing w:val="-3"/>
          <w:sz w:val="28"/>
          <w:szCs w:val="28"/>
          <w:lang w:val="en-US"/>
        </w:rPr>
        <w:t xml:space="preserve"> you to transfer the property at a later date. </w:t>
      </w:r>
    </w:p>
    <w:p w14:paraId="218D346A"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412092C9"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sectPr w:rsidR="00BC509A" w:rsidRPr="00571CBB">
          <w:headerReference w:type="default" r:id="rId10"/>
          <w:pgSz w:w="12240" w:h="15840"/>
          <w:pgMar w:top="720" w:right="1440" w:bottom="728" w:left="1440" w:header="720" w:footer="728" w:gutter="0"/>
          <w:cols w:space="720"/>
          <w:noEndnote/>
        </w:sectPr>
      </w:pPr>
    </w:p>
    <w:p w14:paraId="19ABFF6A"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b/>
          <w:bCs/>
          <w:spacing w:val="-3"/>
          <w:sz w:val="28"/>
          <w:szCs w:val="28"/>
          <w:lang w:val="en-US"/>
        </w:rPr>
        <w:t>TITLE</w:t>
      </w:r>
    </w:p>
    <w:p w14:paraId="7672498A"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197C30A4"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lastRenderedPageBreak/>
        <w:t xml:space="preserve">Pursuant to the deed described above, the registered owners of </w:t>
      </w:r>
      <w:r w:rsidRPr="00571CBB">
        <w:rPr>
          <w:rFonts w:ascii="Times New Roman" w:hAnsi="Times New Roman" w:cs="Times New Roman"/>
          <w:b/>
          <w:bCs/>
          <w:spacing w:val="-3"/>
          <w:sz w:val="28"/>
          <w:szCs w:val="28"/>
          <w:lang w:val="en-US"/>
        </w:rPr>
        <w:t xml:space="preserve">LLL </w:t>
      </w:r>
      <w:r w:rsidRPr="00571CBB">
        <w:rPr>
          <w:rFonts w:ascii="Times New Roman" w:hAnsi="Times New Roman" w:cs="Times New Roman"/>
          <w:spacing w:val="-3"/>
          <w:sz w:val="28"/>
          <w:szCs w:val="28"/>
          <w:lang w:val="en-US"/>
        </w:rPr>
        <w:t>are *** as joint tenants.</w:t>
      </w:r>
    </w:p>
    <w:p w14:paraId="4C62C0A5"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03855535"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b/>
          <w:bCs/>
          <w:spacing w:val="-3"/>
          <w:sz w:val="28"/>
          <w:szCs w:val="28"/>
          <w:lang w:val="en-US"/>
        </w:rPr>
        <w:t>OPINION ON TITLE</w:t>
      </w:r>
    </w:p>
    <w:p w14:paraId="2D228EDF"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21CFD8D4"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In my opinion, you have a good and marketable title to the property above described, in fee simple, subject to the following reservations:</w:t>
      </w:r>
    </w:p>
    <w:p w14:paraId="3DBE125C"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3FD328FE"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22D85C63" w14:textId="77777777" w:rsidR="00BC509A" w:rsidRPr="00571CBB" w:rsidRDefault="00BC509A">
      <w:pPr>
        <w:tabs>
          <w:tab w:val="left" w:pos="-720"/>
          <w:tab w:val="left" w:pos="0"/>
        </w:tabs>
        <w:suppressAutoHyphens/>
        <w:spacing w:line="240" w:lineRule="atLeast"/>
        <w:ind w:left="720" w:hanging="72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4" \l 1</w:instrText>
      </w:r>
      <w:r w:rsidRPr="00571CBB">
        <w:rPr>
          <w:rFonts w:ascii="Times New Roman" w:hAnsi="Times New Roman" w:cs="Times New Roman"/>
          <w:spacing w:val="-3"/>
          <w:sz w:val="28"/>
          <w:szCs w:val="28"/>
          <w:lang w:val="en-US"/>
        </w:rPr>
        <w:fldChar w:fldCharType="end"/>
      </w:r>
      <w:r w:rsid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t xml:space="preserve">the reservations, limitations, provisos and conditions expressed in the original grant from the Crown and as varied by </w:t>
      </w:r>
      <w:proofErr w:type="gramStart"/>
      <w:r w:rsidRPr="00571CBB">
        <w:rPr>
          <w:rFonts w:ascii="Times New Roman" w:hAnsi="Times New Roman" w:cs="Times New Roman"/>
          <w:spacing w:val="-3"/>
          <w:sz w:val="28"/>
          <w:szCs w:val="28"/>
          <w:lang w:val="en-US"/>
        </w:rPr>
        <w:t>statute;</w:t>
      </w:r>
      <w:proofErr w:type="gramEnd"/>
    </w:p>
    <w:p w14:paraId="615CF9B6"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46E49A5A" w14:textId="77777777" w:rsidR="00BC509A" w:rsidRPr="00571CBB" w:rsidRDefault="00BC509A">
      <w:pPr>
        <w:tabs>
          <w:tab w:val="left" w:pos="-720"/>
          <w:tab w:val="left" w:pos="0"/>
        </w:tabs>
        <w:suppressAutoHyphens/>
        <w:spacing w:line="240" w:lineRule="atLeast"/>
        <w:ind w:left="720" w:hanging="72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4" \l 1</w:instrText>
      </w:r>
      <w:r w:rsidRPr="00571CBB">
        <w:rPr>
          <w:rFonts w:ascii="Times New Roman" w:hAnsi="Times New Roman" w:cs="Times New Roman"/>
          <w:spacing w:val="-3"/>
          <w:sz w:val="28"/>
          <w:szCs w:val="28"/>
          <w:lang w:val="en-US"/>
        </w:rPr>
        <w:fldChar w:fldCharType="end"/>
      </w:r>
      <w:r w:rsid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t xml:space="preserve">the overriding provisions of the Land Titles/Registry Act and of any other applicable </w:t>
      </w:r>
      <w:proofErr w:type="gramStart"/>
      <w:r w:rsidRPr="00571CBB">
        <w:rPr>
          <w:rFonts w:ascii="Times New Roman" w:hAnsi="Times New Roman" w:cs="Times New Roman"/>
          <w:spacing w:val="-3"/>
          <w:sz w:val="28"/>
          <w:szCs w:val="28"/>
          <w:lang w:val="en-US"/>
        </w:rPr>
        <w:t>statute;</w:t>
      </w:r>
      <w:proofErr w:type="gramEnd"/>
    </w:p>
    <w:p w14:paraId="4B02435D"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30DF2A5E" w14:textId="77777777" w:rsidR="00BC509A" w:rsidRPr="00571CBB" w:rsidRDefault="00BC509A">
      <w:pPr>
        <w:tabs>
          <w:tab w:val="left" w:pos="-720"/>
          <w:tab w:val="left" w:pos="0"/>
        </w:tabs>
        <w:suppressAutoHyphens/>
        <w:spacing w:line="240" w:lineRule="atLeast"/>
        <w:ind w:left="720" w:hanging="72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4" \l 1</w:instrText>
      </w:r>
      <w:r w:rsidRPr="00571CBB">
        <w:rPr>
          <w:rFonts w:ascii="Times New Roman" w:hAnsi="Times New Roman" w:cs="Times New Roman"/>
          <w:spacing w:val="-3"/>
          <w:sz w:val="28"/>
          <w:szCs w:val="28"/>
          <w:lang w:val="en-US"/>
        </w:rPr>
        <w:fldChar w:fldCharType="end"/>
      </w:r>
      <w:r w:rsid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t xml:space="preserve">any rights of expropriation conferred by any provincial and federal </w:t>
      </w:r>
      <w:proofErr w:type="gramStart"/>
      <w:r w:rsidRPr="00571CBB">
        <w:rPr>
          <w:rFonts w:ascii="Times New Roman" w:hAnsi="Times New Roman" w:cs="Times New Roman"/>
          <w:spacing w:val="-3"/>
          <w:sz w:val="28"/>
          <w:szCs w:val="28"/>
          <w:lang w:val="en-US"/>
        </w:rPr>
        <w:t>statute;</w:t>
      </w:r>
      <w:proofErr w:type="gramEnd"/>
      <w:r w:rsidRPr="00571CBB">
        <w:rPr>
          <w:rFonts w:ascii="Times New Roman" w:hAnsi="Times New Roman" w:cs="Times New Roman"/>
          <w:spacing w:val="-3"/>
          <w:sz w:val="28"/>
          <w:szCs w:val="28"/>
          <w:lang w:val="en-US"/>
        </w:rPr>
        <w:t xml:space="preserve"> </w:t>
      </w:r>
    </w:p>
    <w:p w14:paraId="7C691AFB"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673D1048" w14:textId="77777777" w:rsidR="00BC509A" w:rsidRPr="00571CBB" w:rsidRDefault="00BC509A">
      <w:pPr>
        <w:tabs>
          <w:tab w:val="left" w:pos="-720"/>
          <w:tab w:val="left" w:pos="0"/>
        </w:tabs>
        <w:suppressAutoHyphens/>
        <w:spacing w:line="240" w:lineRule="atLeast"/>
        <w:ind w:left="720" w:hanging="72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4" \l 1</w:instrText>
      </w:r>
      <w:r w:rsidRPr="00571CBB">
        <w:rPr>
          <w:rFonts w:ascii="Times New Roman" w:hAnsi="Times New Roman" w:cs="Times New Roman"/>
          <w:spacing w:val="-3"/>
          <w:sz w:val="28"/>
          <w:szCs w:val="28"/>
          <w:lang w:val="en-US"/>
        </w:rPr>
        <w:fldChar w:fldCharType="end"/>
      </w:r>
      <w:r w:rsid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t xml:space="preserve">any discrepancies which may only be revealed by an up-to-date survey of the </w:t>
      </w:r>
      <w:proofErr w:type="gramStart"/>
      <w:r w:rsidRPr="00571CBB">
        <w:rPr>
          <w:rFonts w:ascii="Times New Roman" w:hAnsi="Times New Roman" w:cs="Times New Roman"/>
          <w:spacing w:val="-3"/>
          <w:sz w:val="28"/>
          <w:szCs w:val="28"/>
          <w:lang w:val="en-US"/>
        </w:rPr>
        <w:t>property;</w:t>
      </w:r>
      <w:proofErr w:type="gramEnd"/>
      <w:r w:rsidRPr="00571CBB">
        <w:rPr>
          <w:rFonts w:ascii="Times New Roman" w:hAnsi="Times New Roman" w:cs="Times New Roman"/>
          <w:spacing w:val="-3"/>
          <w:sz w:val="28"/>
          <w:szCs w:val="28"/>
          <w:lang w:val="en-US"/>
        </w:rPr>
        <w:t xml:space="preserve"> </w:t>
      </w:r>
    </w:p>
    <w:p w14:paraId="2CA69929"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0E4E8F2B" w14:textId="77777777" w:rsidR="00BC509A" w:rsidRPr="00571CBB" w:rsidRDefault="00BC509A">
      <w:pPr>
        <w:tabs>
          <w:tab w:val="left" w:pos="-720"/>
          <w:tab w:val="left" w:pos="0"/>
        </w:tabs>
        <w:suppressAutoHyphens/>
        <w:spacing w:line="240" w:lineRule="atLeast"/>
        <w:ind w:left="720" w:hanging="72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4" \l 1</w:instrText>
      </w:r>
      <w:r w:rsidRPr="00571CBB">
        <w:rPr>
          <w:rFonts w:ascii="Times New Roman" w:hAnsi="Times New Roman" w:cs="Times New Roman"/>
          <w:spacing w:val="-3"/>
          <w:sz w:val="28"/>
          <w:szCs w:val="28"/>
          <w:lang w:val="en-US"/>
        </w:rPr>
        <w:fldChar w:fldCharType="end"/>
      </w:r>
      <w:r w:rsid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t xml:space="preserve">a Charge / Mortgage of Land placed on title by yourself, as further described </w:t>
      </w:r>
      <w:proofErr w:type="gramStart"/>
      <w:r w:rsidRPr="00571CBB">
        <w:rPr>
          <w:rFonts w:ascii="Times New Roman" w:hAnsi="Times New Roman" w:cs="Times New Roman"/>
          <w:spacing w:val="-3"/>
          <w:sz w:val="28"/>
          <w:szCs w:val="28"/>
          <w:lang w:val="en-US"/>
        </w:rPr>
        <w:t>below;</w:t>
      </w:r>
      <w:proofErr w:type="gramEnd"/>
    </w:p>
    <w:p w14:paraId="76D70CDB"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33151C27" w14:textId="77777777" w:rsidR="00BC509A" w:rsidRPr="00571CBB" w:rsidRDefault="00BC509A">
      <w:pPr>
        <w:tabs>
          <w:tab w:val="left" w:pos="-720"/>
          <w:tab w:val="left" w:pos="0"/>
        </w:tabs>
        <w:suppressAutoHyphens/>
        <w:spacing w:line="240" w:lineRule="atLeast"/>
        <w:ind w:left="720" w:hanging="72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4" \l 1</w:instrText>
      </w:r>
      <w:r w:rsidRPr="00571CBB">
        <w:rPr>
          <w:rFonts w:ascii="Times New Roman" w:hAnsi="Times New Roman" w:cs="Times New Roman"/>
          <w:spacing w:val="-3"/>
          <w:sz w:val="28"/>
          <w:szCs w:val="28"/>
          <w:lang w:val="en-US"/>
        </w:rPr>
        <w:fldChar w:fldCharType="end"/>
      </w:r>
      <w:r w:rsid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t xml:space="preserve">a </w:t>
      </w:r>
      <w:proofErr w:type="spellStart"/>
      <w:r w:rsidRPr="00571CBB">
        <w:rPr>
          <w:rFonts w:ascii="Times New Roman" w:hAnsi="Times New Roman" w:cs="Times New Roman"/>
          <w:spacing w:val="-3"/>
          <w:sz w:val="28"/>
          <w:szCs w:val="28"/>
          <w:lang w:val="en-US"/>
        </w:rPr>
        <w:t>Partywall</w:t>
      </w:r>
      <w:proofErr w:type="spellEnd"/>
      <w:r w:rsidRPr="00571CBB">
        <w:rPr>
          <w:rFonts w:ascii="Times New Roman" w:hAnsi="Times New Roman" w:cs="Times New Roman"/>
          <w:spacing w:val="-3"/>
          <w:sz w:val="28"/>
          <w:szCs w:val="28"/>
          <w:lang w:val="en-US"/>
        </w:rPr>
        <w:t xml:space="preserve"> Agreement as further described below; and</w:t>
      </w:r>
    </w:p>
    <w:p w14:paraId="4BE5E1E7"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4D183DAC" w14:textId="77777777" w:rsidR="00BC509A" w:rsidRPr="00571CBB" w:rsidRDefault="00BC509A">
      <w:pPr>
        <w:tabs>
          <w:tab w:val="left" w:pos="-720"/>
          <w:tab w:val="left" w:pos="0"/>
        </w:tabs>
        <w:suppressAutoHyphens/>
        <w:spacing w:line="240" w:lineRule="atLeast"/>
        <w:ind w:left="720" w:hanging="72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4" \l 1</w:instrText>
      </w:r>
      <w:r w:rsidRPr="00571CBB">
        <w:rPr>
          <w:rFonts w:ascii="Times New Roman" w:hAnsi="Times New Roman" w:cs="Times New Roman"/>
          <w:spacing w:val="-3"/>
          <w:sz w:val="28"/>
          <w:szCs w:val="28"/>
          <w:lang w:val="en-US"/>
        </w:rPr>
        <w:fldChar w:fldCharType="end"/>
      </w:r>
      <w:r w:rsid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t>***.</w:t>
      </w:r>
    </w:p>
    <w:p w14:paraId="3602D8C2"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26426C2F"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b/>
          <w:bCs/>
          <w:spacing w:val="-3"/>
          <w:sz w:val="28"/>
          <w:szCs w:val="28"/>
          <w:lang w:val="en-US"/>
        </w:rPr>
        <w:t>FIRST MORTGAGE</w:t>
      </w:r>
    </w:p>
    <w:p w14:paraId="5D3D1B84"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0C558BFF"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 xml:space="preserve">The property is subject to a first mortgage in </w:t>
      </w:r>
      <w:proofErr w:type="spellStart"/>
      <w:r w:rsidRPr="00571CBB">
        <w:rPr>
          <w:rFonts w:ascii="Times New Roman" w:hAnsi="Times New Roman" w:cs="Times New Roman"/>
          <w:spacing w:val="-3"/>
          <w:sz w:val="28"/>
          <w:szCs w:val="28"/>
          <w:lang w:val="en-US"/>
        </w:rPr>
        <w:t>favour</w:t>
      </w:r>
      <w:proofErr w:type="spellEnd"/>
      <w:r w:rsidRPr="00571CBB">
        <w:rPr>
          <w:rFonts w:ascii="Times New Roman" w:hAnsi="Times New Roman" w:cs="Times New Roman"/>
          <w:spacing w:val="-3"/>
          <w:sz w:val="28"/>
          <w:szCs w:val="28"/>
          <w:lang w:val="en-US"/>
        </w:rPr>
        <w:t xml:space="preserve"> of BBB which was registered on DDD, as Instrument No. ***.</w:t>
      </w:r>
    </w:p>
    <w:p w14:paraId="48E85E79"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157D2193"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The mortgage secures the principal sum of $*** with interest at the rate of *** percent per annum.  The mortgage has a term of *** years and is repayable in monthly instalments of principal and interest in the amount of $*** commencing on *** to and including **</w:t>
      </w:r>
      <w:proofErr w:type="gramStart"/>
      <w:r w:rsidRPr="00571CBB">
        <w:rPr>
          <w:rFonts w:ascii="Times New Roman" w:hAnsi="Times New Roman" w:cs="Times New Roman"/>
          <w:spacing w:val="-3"/>
          <w:sz w:val="28"/>
          <w:szCs w:val="28"/>
          <w:lang w:val="en-US"/>
        </w:rPr>
        <w:t>*, when</w:t>
      </w:r>
      <w:proofErr w:type="gramEnd"/>
      <w:r w:rsidRPr="00571CBB">
        <w:rPr>
          <w:rFonts w:ascii="Times New Roman" w:hAnsi="Times New Roman" w:cs="Times New Roman"/>
          <w:spacing w:val="-3"/>
          <w:sz w:val="28"/>
          <w:szCs w:val="28"/>
          <w:lang w:val="en-US"/>
        </w:rPr>
        <w:t xml:space="preserve"> the balance of the principal sum secured becomes due.</w:t>
      </w:r>
    </w:p>
    <w:p w14:paraId="7C7DC12A"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7F68745F"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 xml:space="preserve">You received from the BBB the sum of $*** which is reflected in my trust ledger which was forwarded to you shortly after closing.  The balance of the principal sum secured is an insurance fee, together with all applicable taxes, which was paid to </w:t>
      </w:r>
      <w:r w:rsidRPr="00571CBB">
        <w:rPr>
          <w:rFonts w:ascii="Times New Roman" w:hAnsi="Times New Roman" w:cs="Times New Roman"/>
          <w:spacing w:val="-3"/>
          <w:sz w:val="28"/>
          <w:szCs w:val="28"/>
          <w:lang w:val="en-US"/>
        </w:rPr>
        <w:lastRenderedPageBreak/>
        <w:t>CMHC.</w:t>
      </w:r>
    </w:p>
    <w:p w14:paraId="65455420"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2FB933F5"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Your mortgage contains several pre-payment options.   These are described on page 2 of the document entitled Charge/Mortgage of Land.  Any further prepayment of principal will result in a penalty as described as well on page 2 of the Charge/Mortgage of Land.  I would be pleased to review these penalty clauses with you (without charge) prior to your decision to sell your home, or if you are considering re-mortgaging.</w:t>
      </w:r>
    </w:p>
    <w:p w14:paraId="6F0AF9CB"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131DDF01"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b/>
          <w:bCs/>
          <w:spacing w:val="-3"/>
          <w:sz w:val="28"/>
          <w:szCs w:val="28"/>
          <w:lang w:val="en-US"/>
        </w:rPr>
        <w:t>PARTYWALL AGREEMENT</w:t>
      </w:r>
    </w:p>
    <w:p w14:paraId="7C00DF62"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4886B161" w14:textId="77777777" w:rsidR="00BC509A" w:rsidRPr="00571CBB" w:rsidRDefault="00BC509A">
      <w:pPr>
        <w:tabs>
          <w:tab w:val="left" w:pos="-720"/>
        </w:tabs>
        <w:suppressAutoHyphens/>
        <w:spacing w:line="240" w:lineRule="atLeast"/>
        <w:jc w:val="both"/>
        <w:rPr>
          <w:rFonts w:ascii="Times New Roman" w:hAnsi="Times New Roman" w:cs="Times New Roman"/>
          <w:b/>
          <w:bCs/>
          <w:spacing w:val="-3"/>
          <w:sz w:val="28"/>
          <w:szCs w:val="28"/>
          <w:lang w:val="en-US"/>
        </w:rPr>
      </w:pPr>
      <w:r w:rsidRPr="00571CBB">
        <w:rPr>
          <w:rFonts w:ascii="Times New Roman" w:hAnsi="Times New Roman" w:cs="Times New Roman"/>
          <w:spacing w:val="-3"/>
          <w:sz w:val="28"/>
          <w:szCs w:val="28"/>
          <w:lang w:val="en-US"/>
        </w:rPr>
        <w:t xml:space="preserve">Given that the house you purchased is a semi-detached dwelling, a </w:t>
      </w:r>
      <w:proofErr w:type="spellStart"/>
      <w:r w:rsidRPr="00571CBB">
        <w:rPr>
          <w:rFonts w:ascii="Times New Roman" w:hAnsi="Times New Roman" w:cs="Times New Roman"/>
          <w:spacing w:val="-3"/>
          <w:sz w:val="28"/>
          <w:szCs w:val="28"/>
          <w:lang w:val="en-US"/>
        </w:rPr>
        <w:t>Partywall</w:t>
      </w:r>
      <w:proofErr w:type="spellEnd"/>
      <w:r w:rsidRPr="00571CBB">
        <w:rPr>
          <w:rFonts w:ascii="Times New Roman" w:hAnsi="Times New Roman" w:cs="Times New Roman"/>
          <w:spacing w:val="-3"/>
          <w:sz w:val="28"/>
          <w:szCs w:val="28"/>
          <w:lang w:val="en-US"/>
        </w:rPr>
        <w:t xml:space="preserve"> Agreement has been registered on the title of the property as Instrument #***.  This Agreement provides that the cost of repairing and maintaining the wall which divides the two dwellings is a joint expense which shall be paid by the owners of the dwellings.  Furthermore, the wall </w:t>
      </w:r>
      <w:proofErr w:type="spellStart"/>
      <w:proofErr w:type="gramStart"/>
      <w:r w:rsidRPr="00571CBB">
        <w:rPr>
          <w:rFonts w:ascii="Times New Roman" w:hAnsi="Times New Roman" w:cs="Times New Roman"/>
          <w:spacing w:val="-3"/>
          <w:sz w:val="28"/>
          <w:szCs w:val="28"/>
          <w:lang w:val="en-US"/>
        </w:rPr>
        <w:t>can not</w:t>
      </w:r>
      <w:proofErr w:type="spellEnd"/>
      <w:proofErr w:type="gramEnd"/>
      <w:r w:rsidRPr="00571CBB">
        <w:rPr>
          <w:rFonts w:ascii="Times New Roman" w:hAnsi="Times New Roman" w:cs="Times New Roman"/>
          <w:spacing w:val="-3"/>
          <w:sz w:val="28"/>
          <w:szCs w:val="28"/>
          <w:lang w:val="en-US"/>
        </w:rPr>
        <w:t xml:space="preserve"> be extended without the consent of the owners of the dwellings which use the wall.  I enclose a copy of this Agreement to allow you to review its full detail.</w:t>
      </w:r>
    </w:p>
    <w:p w14:paraId="724FBCF6"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78112AB1" w14:textId="77777777" w:rsidR="00BC509A" w:rsidRPr="00571CBB" w:rsidRDefault="00BC509A">
      <w:pPr>
        <w:tabs>
          <w:tab w:val="left" w:pos="-720"/>
        </w:tabs>
        <w:suppressAutoHyphens/>
        <w:spacing w:line="240" w:lineRule="atLeast"/>
        <w:jc w:val="both"/>
        <w:rPr>
          <w:rFonts w:ascii="Times New Roman" w:hAnsi="Times New Roman" w:cs="Times New Roman"/>
          <w:b/>
          <w:bCs/>
          <w:spacing w:val="-3"/>
          <w:sz w:val="28"/>
          <w:szCs w:val="28"/>
          <w:lang w:val="en-US"/>
        </w:rPr>
      </w:pPr>
      <w:r w:rsidRPr="00571CBB">
        <w:rPr>
          <w:rFonts w:ascii="Times New Roman" w:hAnsi="Times New Roman" w:cs="Times New Roman"/>
          <w:b/>
          <w:bCs/>
          <w:spacing w:val="-3"/>
          <w:sz w:val="28"/>
          <w:szCs w:val="28"/>
          <w:lang w:val="en-US"/>
        </w:rPr>
        <w:t>SURVEY</w:t>
      </w:r>
    </w:p>
    <w:p w14:paraId="459FB5EC"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1B12EEAF"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 xml:space="preserve">I am enclosing a copy of the survey for the property prepared by *** and dated ***.  I advised you, prior to closing, that my opinion on </w:t>
      </w:r>
      <w:proofErr w:type="gramStart"/>
      <w:r w:rsidRPr="00571CBB">
        <w:rPr>
          <w:rFonts w:ascii="Times New Roman" w:hAnsi="Times New Roman" w:cs="Times New Roman"/>
          <w:spacing w:val="-3"/>
          <w:sz w:val="28"/>
          <w:szCs w:val="28"/>
          <w:lang w:val="en-US"/>
        </w:rPr>
        <w:t>title</w:t>
      </w:r>
      <w:proofErr w:type="gramEnd"/>
      <w:r w:rsidRPr="00571CBB">
        <w:rPr>
          <w:rFonts w:ascii="Times New Roman" w:hAnsi="Times New Roman" w:cs="Times New Roman"/>
          <w:spacing w:val="-3"/>
          <w:sz w:val="28"/>
          <w:szCs w:val="28"/>
          <w:lang w:val="en-US"/>
        </w:rPr>
        <w:t xml:space="preserve"> would exclude any items which are now situated on the </w:t>
      </w:r>
      <w:proofErr w:type="gramStart"/>
      <w:r w:rsidRPr="00571CBB">
        <w:rPr>
          <w:rFonts w:ascii="Times New Roman" w:hAnsi="Times New Roman" w:cs="Times New Roman"/>
          <w:spacing w:val="-3"/>
          <w:sz w:val="28"/>
          <w:szCs w:val="28"/>
          <w:lang w:val="en-US"/>
        </w:rPr>
        <w:t>property</w:t>
      </w:r>
      <w:proofErr w:type="gramEnd"/>
      <w:r w:rsidRPr="00571CBB">
        <w:rPr>
          <w:rFonts w:ascii="Times New Roman" w:hAnsi="Times New Roman" w:cs="Times New Roman"/>
          <w:spacing w:val="-3"/>
          <w:sz w:val="28"/>
          <w:szCs w:val="28"/>
          <w:lang w:val="en-US"/>
        </w:rPr>
        <w:t xml:space="preserve"> but which did not exist at the time of making of such survey.  As well my opinion excludes any encroachments which may now </w:t>
      </w:r>
      <w:proofErr w:type="gramStart"/>
      <w:r w:rsidRPr="00571CBB">
        <w:rPr>
          <w:rFonts w:ascii="Times New Roman" w:hAnsi="Times New Roman" w:cs="Times New Roman"/>
          <w:spacing w:val="-3"/>
          <w:sz w:val="28"/>
          <w:szCs w:val="28"/>
          <w:lang w:val="en-US"/>
        </w:rPr>
        <w:t>exist</w:t>
      </w:r>
      <w:proofErr w:type="gramEnd"/>
      <w:r w:rsidRPr="00571CBB">
        <w:rPr>
          <w:rFonts w:ascii="Times New Roman" w:hAnsi="Times New Roman" w:cs="Times New Roman"/>
          <w:spacing w:val="-3"/>
          <w:sz w:val="28"/>
          <w:szCs w:val="28"/>
          <w:lang w:val="en-US"/>
        </w:rPr>
        <w:t xml:space="preserve"> but which did not exist at the time of </w:t>
      </w:r>
      <w:proofErr w:type="gramStart"/>
      <w:r w:rsidRPr="00571CBB">
        <w:rPr>
          <w:rFonts w:ascii="Times New Roman" w:hAnsi="Times New Roman" w:cs="Times New Roman"/>
          <w:spacing w:val="-3"/>
          <w:sz w:val="28"/>
          <w:szCs w:val="28"/>
          <w:lang w:val="en-US"/>
        </w:rPr>
        <w:t>making</w:t>
      </w:r>
      <w:proofErr w:type="gramEnd"/>
      <w:r w:rsidRPr="00571CBB">
        <w:rPr>
          <w:rFonts w:ascii="Times New Roman" w:hAnsi="Times New Roman" w:cs="Times New Roman"/>
          <w:spacing w:val="-3"/>
          <w:sz w:val="28"/>
          <w:szCs w:val="28"/>
          <w:lang w:val="en-US"/>
        </w:rPr>
        <w:t xml:space="preserve"> of such survey.  I confirm having received your instructions to close the </w:t>
      </w:r>
      <w:proofErr w:type="gramStart"/>
      <w:r w:rsidRPr="00571CBB">
        <w:rPr>
          <w:rFonts w:ascii="Times New Roman" w:hAnsi="Times New Roman" w:cs="Times New Roman"/>
          <w:spacing w:val="-3"/>
          <w:sz w:val="28"/>
          <w:szCs w:val="28"/>
          <w:lang w:val="en-US"/>
        </w:rPr>
        <w:t>above mentioned</w:t>
      </w:r>
      <w:proofErr w:type="gramEnd"/>
      <w:r w:rsidRPr="00571CBB">
        <w:rPr>
          <w:rFonts w:ascii="Times New Roman" w:hAnsi="Times New Roman" w:cs="Times New Roman"/>
          <w:spacing w:val="-3"/>
          <w:sz w:val="28"/>
          <w:szCs w:val="28"/>
          <w:lang w:val="en-US"/>
        </w:rPr>
        <w:t xml:space="preserve"> transaction without obtaining a new survey.</w:t>
      </w:r>
    </w:p>
    <w:p w14:paraId="405B8225"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119CA5BA" w14:textId="77777777" w:rsidR="00BC509A" w:rsidRPr="00571CBB" w:rsidRDefault="00BC509A">
      <w:pPr>
        <w:tabs>
          <w:tab w:val="left" w:pos="-720"/>
        </w:tabs>
        <w:suppressAutoHyphens/>
        <w:spacing w:line="240" w:lineRule="atLeast"/>
        <w:jc w:val="both"/>
        <w:rPr>
          <w:rFonts w:ascii="Times New Roman" w:hAnsi="Times New Roman" w:cs="Times New Roman"/>
          <w:b/>
          <w:bCs/>
          <w:spacing w:val="-3"/>
          <w:sz w:val="28"/>
          <w:szCs w:val="28"/>
          <w:lang w:val="en-US"/>
        </w:rPr>
      </w:pPr>
      <w:r w:rsidRPr="00571CBB">
        <w:rPr>
          <w:rFonts w:ascii="Times New Roman" w:hAnsi="Times New Roman" w:cs="Times New Roman"/>
          <w:b/>
          <w:bCs/>
          <w:spacing w:val="-3"/>
          <w:sz w:val="28"/>
          <w:szCs w:val="28"/>
          <w:lang w:val="en-US"/>
        </w:rPr>
        <w:t>TAXES &amp; WATER</w:t>
      </w:r>
    </w:p>
    <w:p w14:paraId="418E93B5"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15C55701"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Prior to closing, I obtained a Tax and Water Certificate which showed that there were no arrears on such accounts at that time.</w:t>
      </w:r>
    </w:p>
    <w:p w14:paraId="4EA78972"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0C50AA37"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b/>
          <w:bCs/>
          <w:spacing w:val="-3"/>
          <w:sz w:val="28"/>
          <w:szCs w:val="28"/>
          <w:lang w:val="en-US"/>
        </w:rPr>
        <w:t>INSURANCE</w:t>
      </w:r>
    </w:p>
    <w:p w14:paraId="0D9EC49E"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1EE9A390"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 xml:space="preserve">It is of the utmost importance to maintain adequate fire and liability coverage on the </w:t>
      </w:r>
      <w:proofErr w:type="gramStart"/>
      <w:r w:rsidRPr="00571CBB">
        <w:rPr>
          <w:rFonts w:ascii="Times New Roman" w:hAnsi="Times New Roman" w:cs="Times New Roman"/>
          <w:spacing w:val="-3"/>
          <w:sz w:val="28"/>
          <w:szCs w:val="28"/>
          <w:lang w:val="en-US"/>
        </w:rPr>
        <w:t>property</w:t>
      </w:r>
      <w:proofErr w:type="gramEnd"/>
      <w:r w:rsidRPr="00571CBB">
        <w:rPr>
          <w:rFonts w:ascii="Times New Roman" w:hAnsi="Times New Roman" w:cs="Times New Roman"/>
          <w:spacing w:val="-3"/>
          <w:sz w:val="28"/>
          <w:szCs w:val="28"/>
          <w:lang w:val="en-US"/>
        </w:rPr>
        <w:t xml:space="preserve"> and I wish to confirm that you arranged fire insurance effective from the date of closing.  Although it is recommended that the amount of coverage be for replacement cost, it is necessary to maintain, at the very least, coverage in an amount not less than the total amount secured by any mortgages on the property from time to </w:t>
      </w:r>
      <w:r w:rsidRPr="00571CBB">
        <w:rPr>
          <w:rFonts w:ascii="Times New Roman" w:hAnsi="Times New Roman" w:cs="Times New Roman"/>
          <w:spacing w:val="-3"/>
          <w:sz w:val="28"/>
          <w:szCs w:val="28"/>
          <w:lang w:val="en-US"/>
        </w:rPr>
        <w:lastRenderedPageBreak/>
        <w:t>time, and, in addition, the interests of such mortgagees must be noted on the policy.</w:t>
      </w:r>
    </w:p>
    <w:p w14:paraId="04348DB4"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sectPr w:rsidR="00BC509A" w:rsidRPr="00571CBB">
          <w:headerReference w:type="default" r:id="rId11"/>
          <w:footerReference w:type="default" r:id="rId12"/>
          <w:type w:val="continuous"/>
          <w:pgSz w:w="12240" w:h="15840"/>
          <w:pgMar w:top="720" w:right="1440" w:bottom="1440" w:left="1440" w:header="720" w:footer="1440" w:gutter="0"/>
          <w:cols w:space="720"/>
          <w:noEndnote/>
        </w:sectPr>
      </w:pPr>
    </w:p>
    <w:p w14:paraId="6F2CE351"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28198BB8" w14:textId="77777777" w:rsidR="00BC509A" w:rsidRPr="00571CBB" w:rsidRDefault="00BC509A">
      <w:pPr>
        <w:tabs>
          <w:tab w:val="left" w:pos="-720"/>
        </w:tabs>
        <w:suppressAutoHyphens/>
        <w:spacing w:line="240" w:lineRule="atLeast"/>
        <w:jc w:val="both"/>
        <w:rPr>
          <w:rFonts w:ascii="Times New Roman" w:hAnsi="Times New Roman" w:cs="Times New Roman"/>
          <w:b/>
          <w:bCs/>
          <w:spacing w:val="-3"/>
          <w:sz w:val="28"/>
          <w:szCs w:val="28"/>
          <w:lang w:val="en-US"/>
        </w:rPr>
      </w:pPr>
      <w:r w:rsidRPr="00571CBB">
        <w:rPr>
          <w:rFonts w:ascii="Times New Roman" w:hAnsi="Times New Roman" w:cs="Times New Roman"/>
          <w:b/>
          <w:bCs/>
          <w:spacing w:val="-3"/>
          <w:sz w:val="28"/>
          <w:szCs w:val="28"/>
          <w:lang w:val="en-US"/>
        </w:rPr>
        <w:t>HYDRO EASEMENTS</w:t>
      </w:r>
    </w:p>
    <w:p w14:paraId="7711DDE5" w14:textId="77777777" w:rsidR="00BC509A" w:rsidRPr="00571CBB" w:rsidRDefault="00BC509A">
      <w:pPr>
        <w:tabs>
          <w:tab w:val="left" w:pos="-720"/>
        </w:tabs>
        <w:suppressAutoHyphens/>
        <w:spacing w:line="240" w:lineRule="atLeast"/>
        <w:jc w:val="both"/>
        <w:rPr>
          <w:rFonts w:ascii="Times New Roman" w:hAnsi="Times New Roman" w:cs="Times New Roman"/>
          <w:b/>
          <w:bCs/>
          <w:spacing w:val="-3"/>
          <w:sz w:val="28"/>
          <w:szCs w:val="28"/>
          <w:lang w:val="en-US"/>
        </w:rPr>
      </w:pPr>
    </w:p>
    <w:p w14:paraId="037A820C" w14:textId="77777777" w:rsidR="00BC509A" w:rsidRPr="00571CBB" w:rsidRDefault="00BC509A">
      <w:pPr>
        <w:tabs>
          <w:tab w:val="left" w:pos="-720"/>
        </w:tabs>
        <w:suppressAutoHyphens/>
        <w:spacing w:line="240" w:lineRule="atLeast"/>
        <w:jc w:val="both"/>
        <w:rPr>
          <w:rFonts w:ascii="Times New Roman" w:hAnsi="Times New Roman" w:cs="Times New Roman"/>
          <w:b/>
          <w:bCs/>
          <w:spacing w:val="-3"/>
          <w:sz w:val="28"/>
          <w:szCs w:val="28"/>
          <w:lang w:val="en-US"/>
        </w:rPr>
      </w:pPr>
      <w:r w:rsidRPr="00571CBB">
        <w:rPr>
          <w:rFonts w:ascii="Times New Roman" w:hAnsi="Times New Roman" w:cs="Times New Roman"/>
          <w:spacing w:val="-3"/>
          <w:sz w:val="28"/>
          <w:szCs w:val="28"/>
          <w:lang w:val="en-US"/>
        </w:rPr>
        <w:t>Searches with Ontario Hydro revealed that there were no unregistered easements in this regard.</w:t>
      </w:r>
    </w:p>
    <w:p w14:paraId="0DDBB08C" w14:textId="77777777" w:rsidR="00BC509A" w:rsidRPr="00571CBB" w:rsidRDefault="00BC509A">
      <w:pPr>
        <w:tabs>
          <w:tab w:val="left" w:pos="-720"/>
        </w:tabs>
        <w:suppressAutoHyphens/>
        <w:spacing w:line="240" w:lineRule="atLeast"/>
        <w:jc w:val="both"/>
        <w:rPr>
          <w:rFonts w:ascii="Times New Roman" w:hAnsi="Times New Roman" w:cs="Times New Roman"/>
          <w:b/>
          <w:bCs/>
          <w:spacing w:val="-3"/>
          <w:sz w:val="28"/>
          <w:szCs w:val="28"/>
          <w:lang w:val="en-US"/>
        </w:rPr>
      </w:pPr>
    </w:p>
    <w:p w14:paraId="4010A873"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b/>
          <w:bCs/>
          <w:spacing w:val="-3"/>
          <w:sz w:val="28"/>
          <w:szCs w:val="28"/>
          <w:lang w:val="en-US"/>
        </w:rPr>
        <w:t>OUTSTANDING WORK ORDERS</w:t>
      </w:r>
    </w:p>
    <w:p w14:paraId="5A1B2974"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5F1233A3"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Searches with Ontario Hydro and the City of North Bay revealed that there were no outstanding work orders in this regard.</w:t>
      </w:r>
    </w:p>
    <w:p w14:paraId="5853CEA7"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222BBFBA" w14:textId="77777777" w:rsidR="00BC509A" w:rsidRPr="00571CBB" w:rsidRDefault="00BC509A">
      <w:pPr>
        <w:keepNext/>
        <w:keepLines/>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b/>
          <w:bCs/>
          <w:spacing w:val="-3"/>
          <w:sz w:val="28"/>
          <w:szCs w:val="28"/>
          <w:lang w:val="en-US"/>
        </w:rPr>
        <w:t>EXECUTIONS</w:t>
      </w:r>
    </w:p>
    <w:p w14:paraId="0366FAFF" w14:textId="77777777" w:rsidR="00BC509A" w:rsidRPr="00571CBB" w:rsidRDefault="00BC509A">
      <w:pPr>
        <w:keepNext/>
        <w:keepLines/>
        <w:tabs>
          <w:tab w:val="left" w:pos="-720"/>
        </w:tabs>
        <w:suppressAutoHyphens/>
        <w:spacing w:line="240" w:lineRule="atLeast"/>
        <w:jc w:val="both"/>
        <w:rPr>
          <w:rFonts w:ascii="Times New Roman" w:hAnsi="Times New Roman" w:cs="Times New Roman"/>
          <w:spacing w:val="-3"/>
          <w:sz w:val="28"/>
          <w:szCs w:val="28"/>
          <w:lang w:val="en-US"/>
        </w:rPr>
      </w:pPr>
    </w:p>
    <w:p w14:paraId="20B7B37F" w14:textId="77777777" w:rsidR="00BC509A" w:rsidRPr="00571CBB" w:rsidRDefault="00BC509A">
      <w:pPr>
        <w:keepLines/>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At the time of closing, I confirmed that there were no executions filed against VVV which might attach to the property.</w:t>
      </w:r>
    </w:p>
    <w:p w14:paraId="426DE514"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0CFA1738" w14:textId="77777777" w:rsidR="00BC509A" w:rsidRPr="00571CBB" w:rsidRDefault="00BC509A">
      <w:pPr>
        <w:tabs>
          <w:tab w:val="left" w:pos="-720"/>
        </w:tabs>
        <w:suppressAutoHyphens/>
        <w:spacing w:line="240" w:lineRule="atLeast"/>
        <w:jc w:val="both"/>
        <w:rPr>
          <w:rFonts w:ascii="Times New Roman" w:hAnsi="Times New Roman" w:cs="Times New Roman"/>
          <w:b/>
          <w:bCs/>
          <w:spacing w:val="-3"/>
          <w:sz w:val="28"/>
          <w:szCs w:val="28"/>
          <w:lang w:val="en-US"/>
        </w:rPr>
      </w:pPr>
      <w:r w:rsidRPr="00571CBB">
        <w:rPr>
          <w:rFonts w:ascii="Times New Roman" w:hAnsi="Times New Roman" w:cs="Times New Roman"/>
          <w:b/>
          <w:bCs/>
          <w:spacing w:val="-3"/>
          <w:sz w:val="28"/>
          <w:szCs w:val="28"/>
          <w:lang w:val="en-US"/>
        </w:rPr>
        <w:t>ENCLOSURES</w:t>
      </w:r>
    </w:p>
    <w:p w14:paraId="715988D9"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12E3CDF1"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Please find enclosed herewith the following documents:</w:t>
      </w:r>
    </w:p>
    <w:p w14:paraId="4860599D"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335AA551" w14:textId="77777777" w:rsidR="00BC509A" w:rsidRPr="00571CBB" w:rsidRDefault="00BC509A">
      <w:pPr>
        <w:numPr>
          <w:ilvl w:val="1"/>
          <w:numId w:val="0"/>
        </w:numPr>
        <w:tabs>
          <w:tab w:val="left" w:pos="-720"/>
          <w:tab w:val="left" w:pos="0"/>
          <w:tab w:val="left" w:pos="720"/>
        </w:tabs>
        <w:suppressAutoHyphens/>
        <w:spacing w:line="240" w:lineRule="atLeast"/>
        <w:ind w:left="1440" w:hanging="144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6" \l 2</w:instrText>
      </w:r>
      <w:r w:rsidRPr="00571CBB">
        <w:rPr>
          <w:rFonts w:ascii="Times New Roman" w:hAnsi="Times New Roman" w:cs="Times New Roman"/>
          <w:spacing w:val="-3"/>
          <w:sz w:val="28"/>
          <w:szCs w:val="28"/>
          <w:lang w:val="en-US"/>
        </w:rPr>
        <w:fldChar w:fldCharType="end"/>
      </w:r>
      <w:r w:rsid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t>Registered duplicate Transfer No. **</w:t>
      </w:r>
      <w:proofErr w:type="gramStart"/>
      <w:r w:rsidRPr="00571CBB">
        <w:rPr>
          <w:rFonts w:ascii="Times New Roman" w:hAnsi="Times New Roman" w:cs="Times New Roman"/>
          <w:spacing w:val="-3"/>
          <w:sz w:val="28"/>
          <w:szCs w:val="28"/>
          <w:lang w:val="en-US"/>
        </w:rPr>
        <w:t>*;</w:t>
      </w:r>
      <w:proofErr w:type="gramEnd"/>
    </w:p>
    <w:p w14:paraId="3784E0A1" w14:textId="77777777" w:rsidR="00BC509A" w:rsidRPr="00571CBB" w:rsidRDefault="00BC509A">
      <w:pPr>
        <w:numPr>
          <w:ilvl w:val="1"/>
          <w:numId w:val="0"/>
        </w:numPr>
        <w:tabs>
          <w:tab w:val="left" w:pos="-720"/>
          <w:tab w:val="left" w:pos="0"/>
          <w:tab w:val="left" w:pos="720"/>
        </w:tabs>
        <w:suppressAutoHyphens/>
        <w:spacing w:line="240" w:lineRule="atLeast"/>
        <w:ind w:left="1440" w:hanging="144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6" \l 2</w:instrText>
      </w:r>
      <w:r w:rsidRPr="00571CBB">
        <w:rPr>
          <w:rFonts w:ascii="Times New Roman" w:hAnsi="Times New Roman" w:cs="Times New Roman"/>
          <w:spacing w:val="-3"/>
          <w:sz w:val="28"/>
          <w:szCs w:val="28"/>
          <w:lang w:val="en-US"/>
        </w:rPr>
        <w:fldChar w:fldCharType="end"/>
      </w:r>
      <w:r w:rsid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t>Copy of Charge No. **</w:t>
      </w:r>
      <w:proofErr w:type="gramStart"/>
      <w:r w:rsidRPr="00571CBB">
        <w:rPr>
          <w:rFonts w:ascii="Times New Roman" w:hAnsi="Times New Roman" w:cs="Times New Roman"/>
          <w:spacing w:val="-3"/>
          <w:sz w:val="28"/>
          <w:szCs w:val="28"/>
          <w:lang w:val="en-US"/>
        </w:rPr>
        <w:t>*;</w:t>
      </w:r>
      <w:proofErr w:type="gramEnd"/>
    </w:p>
    <w:p w14:paraId="7FAA4FE9" w14:textId="77777777" w:rsidR="00BC509A" w:rsidRPr="00571CBB" w:rsidRDefault="00BC509A">
      <w:pPr>
        <w:numPr>
          <w:ilvl w:val="1"/>
          <w:numId w:val="0"/>
        </w:numPr>
        <w:tabs>
          <w:tab w:val="left" w:pos="-720"/>
          <w:tab w:val="left" w:pos="0"/>
          <w:tab w:val="left" w:pos="720"/>
        </w:tabs>
        <w:suppressAutoHyphens/>
        <w:spacing w:line="240" w:lineRule="atLeast"/>
        <w:ind w:left="1440" w:hanging="144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6" \l 2</w:instrText>
      </w:r>
      <w:r w:rsidRPr="00571CBB">
        <w:rPr>
          <w:rFonts w:ascii="Times New Roman" w:hAnsi="Times New Roman" w:cs="Times New Roman"/>
          <w:spacing w:val="-3"/>
          <w:sz w:val="28"/>
          <w:szCs w:val="28"/>
          <w:lang w:val="en-US"/>
        </w:rPr>
        <w:fldChar w:fldCharType="end"/>
      </w:r>
      <w:r w:rsid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t xml:space="preserve">Statement of </w:t>
      </w:r>
      <w:proofErr w:type="gramStart"/>
      <w:r w:rsidRPr="00571CBB">
        <w:rPr>
          <w:rFonts w:ascii="Times New Roman" w:hAnsi="Times New Roman" w:cs="Times New Roman"/>
          <w:spacing w:val="-3"/>
          <w:sz w:val="28"/>
          <w:szCs w:val="28"/>
          <w:lang w:val="en-US"/>
        </w:rPr>
        <w:t>Adjustments;</w:t>
      </w:r>
      <w:proofErr w:type="gramEnd"/>
    </w:p>
    <w:p w14:paraId="43C88C2A" w14:textId="77777777" w:rsidR="00BC509A" w:rsidRPr="00571CBB" w:rsidRDefault="00BC509A">
      <w:pPr>
        <w:numPr>
          <w:ilvl w:val="1"/>
          <w:numId w:val="0"/>
        </w:num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6" \l 2</w:instrText>
      </w:r>
      <w:r w:rsidRPr="00571CBB">
        <w:rPr>
          <w:rFonts w:ascii="Times New Roman" w:hAnsi="Times New Roman" w:cs="Times New Roman"/>
          <w:spacing w:val="-3"/>
          <w:sz w:val="28"/>
          <w:szCs w:val="28"/>
          <w:lang w:val="en-US"/>
        </w:rPr>
        <w:fldChar w:fldCharType="end"/>
      </w:r>
      <w:r w:rsidRPr="00571CBB">
        <w:rPr>
          <w:rFonts w:ascii="Times New Roman" w:hAnsi="Times New Roman" w:cs="Times New Roman"/>
          <w:spacing w:val="-3"/>
          <w:sz w:val="28"/>
          <w:szCs w:val="28"/>
          <w:lang w:val="en-US"/>
        </w:rPr>
        <w:t xml:space="preserve"> </w:t>
      </w:r>
      <w:r w:rsidRPr="00571CBB">
        <w:rPr>
          <w:rFonts w:ascii="Times New Roman" w:hAnsi="Times New Roman" w:cs="Times New Roman"/>
          <w:spacing w:val="-3"/>
          <w:sz w:val="28"/>
          <w:szCs w:val="28"/>
          <w:lang w:val="en-US"/>
        </w:rPr>
        <w:tab/>
      </w:r>
      <w:proofErr w:type="gramStart"/>
      <w:r w:rsidRPr="00571CBB">
        <w:rPr>
          <w:rFonts w:ascii="Times New Roman" w:hAnsi="Times New Roman" w:cs="Times New Roman"/>
          <w:spacing w:val="-3"/>
          <w:sz w:val="28"/>
          <w:szCs w:val="28"/>
          <w:lang w:val="en-US"/>
        </w:rPr>
        <w:t>Survey;</w:t>
      </w:r>
      <w:proofErr w:type="gramEnd"/>
    </w:p>
    <w:p w14:paraId="7FB5FE19" w14:textId="77777777" w:rsidR="00BC509A" w:rsidRPr="00571CBB" w:rsidRDefault="00BC509A">
      <w:pPr>
        <w:numPr>
          <w:ilvl w:val="1"/>
          <w:numId w:val="0"/>
        </w:numPr>
        <w:tabs>
          <w:tab w:val="left" w:pos="-720"/>
          <w:tab w:val="left" w:pos="0"/>
          <w:tab w:val="left" w:pos="720"/>
        </w:tabs>
        <w:suppressAutoHyphens/>
        <w:spacing w:line="240" w:lineRule="atLeast"/>
        <w:ind w:left="1440" w:hanging="144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6" \l 2</w:instrText>
      </w:r>
      <w:r w:rsidRPr="00571CBB">
        <w:rPr>
          <w:rFonts w:ascii="Times New Roman" w:hAnsi="Times New Roman" w:cs="Times New Roman"/>
          <w:spacing w:val="-3"/>
          <w:sz w:val="28"/>
          <w:szCs w:val="28"/>
          <w:lang w:val="en-US"/>
        </w:rPr>
        <w:fldChar w:fldCharType="end"/>
      </w:r>
      <w:r w:rsid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t xml:space="preserve">Execution </w:t>
      </w:r>
      <w:proofErr w:type="gramStart"/>
      <w:r w:rsidRPr="00571CBB">
        <w:rPr>
          <w:rFonts w:ascii="Times New Roman" w:hAnsi="Times New Roman" w:cs="Times New Roman"/>
          <w:spacing w:val="-3"/>
          <w:sz w:val="28"/>
          <w:szCs w:val="28"/>
          <w:lang w:val="en-US"/>
        </w:rPr>
        <w:t>Certificate;</w:t>
      </w:r>
      <w:proofErr w:type="gramEnd"/>
    </w:p>
    <w:p w14:paraId="03E1F2EE" w14:textId="77777777" w:rsidR="00571CBB" w:rsidRDefault="00BC509A" w:rsidP="00571CBB">
      <w:pPr>
        <w:numPr>
          <w:ilvl w:val="1"/>
          <w:numId w:val="0"/>
        </w:numPr>
        <w:tabs>
          <w:tab w:val="left" w:pos="-720"/>
          <w:tab w:val="left" w:pos="0"/>
          <w:tab w:val="left" w:pos="720"/>
        </w:tabs>
        <w:suppressAutoHyphens/>
        <w:spacing w:line="240" w:lineRule="atLeast"/>
        <w:ind w:left="1440" w:hanging="144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6" \l 2</w:instrText>
      </w:r>
      <w:r w:rsidRPr="00571CBB">
        <w:rPr>
          <w:rFonts w:ascii="Times New Roman" w:hAnsi="Times New Roman" w:cs="Times New Roman"/>
          <w:spacing w:val="-3"/>
          <w:sz w:val="28"/>
          <w:szCs w:val="28"/>
          <w:lang w:val="en-US"/>
        </w:rPr>
        <w:fldChar w:fldCharType="end"/>
      </w:r>
      <w:r w:rsid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t>Ve</w:t>
      </w:r>
      <w:r w:rsidR="00571CBB">
        <w:rPr>
          <w:rFonts w:ascii="Times New Roman" w:hAnsi="Times New Roman" w:cs="Times New Roman"/>
          <w:spacing w:val="-3"/>
          <w:sz w:val="28"/>
          <w:szCs w:val="28"/>
          <w:lang w:val="en-US"/>
        </w:rPr>
        <w:t xml:space="preserve">ndor's Undertaking / </w:t>
      </w:r>
      <w:proofErr w:type="gramStart"/>
      <w:r w:rsidR="00571CBB">
        <w:rPr>
          <w:rFonts w:ascii="Times New Roman" w:hAnsi="Times New Roman" w:cs="Times New Roman"/>
          <w:spacing w:val="-3"/>
          <w:sz w:val="28"/>
          <w:szCs w:val="28"/>
          <w:lang w:val="en-US"/>
        </w:rPr>
        <w:t>Affidavit;</w:t>
      </w:r>
      <w:proofErr w:type="gramEnd"/>
    </w:p>
    <w:p w14:paraId="0E315308" w14:textId="77777777" w:rsidR="00571CBB" w:rsidRDefault="00BC509A" w:rsidP="00571CBB">
      <w:pPr>
        <w:numPr>
          <w:ilvl w:val="1"/>
          <w:numId w:val="0"/>
        </w:numPr>
        <w:tabs>
          <w:tab w:val="left" w:pos="-720"/>
          <w:tab w:val="left" w:pos="0"/>
          <w:tab w:val="left" w:pos="720"/>
        </w:tabs>
        <w:suppressAutoHyphens/>
        <w:spacing w:line="240" w:lineRule="atLeast"/>
        <w:ind w:left="2160" w:hanging="144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6" \l 2</w:instrText>
      </w:r>
      <w:r w:rsidRPr="00571CBB">
        <w:rPr>
          <w:rFonts w:ascii="Times New Roman" w:hAnsi="Times New Roman" w:cs="Times New Roman"/>
          <w:spacing w:val="-3"/>
          <w:sz w:val="28"/>
          <w:szCs w:val="28"/>
          <w:lang w:val="en-US"/>
        </w:rPr>
        <w:fldChar w:fldCharType="end"/>
      </w:r>
      <w:r w:rsid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t xml:space="preserve">Vendor's Declaration re: </w:t>
      </w:r>
      <w:proofErr w:type="gramStart"/>
      <w:r w:rsidRPr="00571CBB">
        <w:rPr>
          <w:rFonts w:ascii="Times New Roman" w:hAnsi="Times New Roman" w:cs="Times New Roman"/>
          <w:spacing w:val="-3"/>
          <w:sz w:val="28"/>
          <w:szCs w:val="28"/>
          <w:lang w:val="en-US"/>
        </w:rPr>
        <w:t>GST;</w:t>
      </w:r>
      <w:proofErr w:type="gramEnd"/>
    </w:p>
    <w:p w14:paraId="154B00B9" w14:textId="77777777" w:rsidR="00571CBB" w:rsidRDefault="00BC509A" w:rsidP="00571CBB">
      <w:pPr>
        <w:numPr>
          <w:ilvl w:val="1"/>
          <w:numId w:val="0"/>
        </w:numPr>
        <w:tabs>
          <w:tab w:val="left" w:pos="-720"/>
          <w:tab w:val="left" w:pos="0"/>
          <w:tab w:val="left" w:pos="720"/>
        </w:tabs>
        <w:suppressAutoHyphens/>
        <w:spacing w:line="240" w:lineRule="atLeast"/>
        <w:ind w:left="2160" w:hanging="144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6" \l 2</w:instrText>
      </w:r>
      <w:r w:rsidRPr="00571CBB">
        <w:rPr>
          <w:rFonts w:ascii="Times New Roman" w:hAnsi="Times New Roman" w:cs="Times New Roman"/>
          <w:spacing w:val="-3"/>
          <w:sz w:val="28"/>
          <w:szCs w:val="28"/>
          <w:lang w:val="en-US"/>
        </w:rPr>
        <w:fldChar w:fldCharType="end"/>
      </w:r>
      <w:r w:rsid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t>Vendor's Declaration</w:t>
      </w:r>
      <w:r w:rsidR="00571CBB">
        <w:rPr>
          <w:rFonts w:ascii="Times New Roman" w:hAnsi="Times New Roman" w:cs="Times New Roman"/>
          <w:spacing w:val="-3"/>
          <w:sz w:val="28"/>
          <w:szCs w:val="28"/>
          <w:lang w:val="en-US"/>
        </w:rPr>
        <w:t xml:space="preserve"> of </w:t>
      </w:r>
      <w:proofErr w:type="gramStart"/>
      <w:r w:rsidR="00571CBB">
        <w:rPr>
          <w:rFonts w:ascii="Times New Roman" w:hAnsi="Times New Roman" w:cs="Times New Roman"/>
          <w:spacing w:val="-3"/>
          <w:sz w:val="28"/>
          <w:szCs w:val="28"/>
          <w:lang w:val="en-US"/>
        </w:rPr>
        <w:t>Possession;</w:t>
      </w:r>
      <w:proofErr w:type="gramEnd"/>
    </w:p>
    <w:p w14:paraId="79677020" w14:textId="77777777" w:rsidR="00571CBB" w:rsidRDefault="00BC509A" w:rsidP="00571CBB">
      <w:pPr>
        <w:numPr>
          <w:ilvl w:val="1"/>
          <w:numId w:val="0"/>
        </w:numPr>
        <w:tabs>
          <w:tab w:val="left" w:pos="-720"/>
          <w:tab w:val="left" w:pos="0"/>
          <w:tab w:val="left" w:pos="720"/>
        </w:tabs>
        <w:suppressAutoHyphens/>
        <w:spacing w:line="240" w:lineRule="atLeast"/>
        <w:ind w:left="2160" w:hanging="144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6" \l 2</w:instrText>
      </w:r>
      <w:r w:rsidRPr="00571CBB">
        <w:rPr>
          <w:rFonts w:ascii="Times New Roman" w:hAnsi="Times New Roman" w:cs="Times New Roman"/>
          <w:spacing w:val="-3"/>
          <w:sz w:val="28"/>
          <w:szCs w:val="28"/>
          <w:lang w:val="en-US"/>
        </w:rPr>
        <w:fldChar w:fldCharType="end"/>
      </w:r>
      <w:r w:rsid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t>Vend</w:t>
      </w:r>
      <w:r w:rsidR="00571CBB">
        <w:rPr>
          <w:rFonts w:ascii="Times New Roman" w:hAnsi="Times New Roman" w:cs="Times New Roman"/>
          <w:spacing w:val="-3"/>
          <w:sz w:val="28"/>
          <w:szCs w:val="28"/>
          <w:lang w:val="en-US"/>
        </w:rPr>
        <w:t xml:space="preserve">or's Warranty and Bill of </w:t>
      </w:r>
      <w:proofErr w:type="gramStart"/>
      <w:r w:rsidR="00571CBB">
        <w:rPr>
          <w:rFonts w:ascii="Times New Roman" w:hAnsi="Times New Roman" w:cs="Times New Roman"/>
          <w:spacing w:val="-3"/>
          <w:sz w:val="28"/>
          <w:szCs w:val="28"/>
          <w:lang w:val="en-US"/>
        </w:rPr>
        <w:t>Sale;</w:t>
      </w:r>
      <w:proofErr w:type="gramEnd"/>
    </w:p>
    <w:p w14:paraId="1045814D" w14:textId="77777777" w:rsidR="00571CBB" w:rsidRDefault="00BC509A" w:rsidP="00571CBB">
      <w:pPr>
        <w:numPr>
          <w:ilvl w:val="1"/>
          <w:numId w:val="0"/>
        </w:numPr>
        <w:tabs>
          <w:tab w:val="left" w:pos="-720"/>
          <w:tab w:val="left" w:pos="0"/>
          <w:tab w:val="left" w:pos="720"/>
        </w:tabs>
        <w:suppressAutoHyphens/>
        <w:spacing w:line="240" w:lineRule="atLeast"/>
        <w:ind w:left="2160" w:hanging="144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6" \l 2</w:instrText>
      </w:r>
      <w:r w:rsidRPr="00571CBB">
        <w:rPr>
          <w:rFonts w:ascii="Times New Roman" w:hAnsi="Times New Roman" w:cs="Times New Roman"/>
          <w:spacing w:val="-3"/>
          <w:sz w:val="28"/>
          <w:szCs w:val="28"/>
          <w:lang w:val="en-US"/>
        </w:rPr>
        <w:fldChar w:fldCharType="end"/>
      </w:r>
      <w:r w:rsid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t>Vendor's Solicitor Un</w:t>
      </w:r>
      <w:r w:rsidR="00571CBB">
        <w:rPr>
          <w:rFonts w:ascii="Times New Roman" w:hAnsi="Times New Roman" w:cs="Times New Roman"/>
          <w:spacing w:val="-3"/>
          <w:sz w:val="28"/>
          <w:szCs w:val="28"/>
          <w:lang w:val="en-US"/>
        </w:rPr>
        <w:t xml:space="preserve">dertaking </w:t>
      </w:r>
      <w:proofErr w:type="spellStart"/>
      <w:proofErr w:type="gramStart"/>
      <w:r w:rsidR="00571CBB">
        <w:rPr>
          <w:rFonts w:ascii="Times New Roman" w:hAnsi="Times New Roman" w:cs="Times New Roman"/>
          <w:spacing w:val="-3"/>
          <w:sz w:val="28"/>
          <w:szCs w:val="28"/>
          <w:lang w:val="en-US"/>
        </w:rPr>
        <w:t>re:Existing</w:t>
      </w:r>
      <w:proofErr w:type="spellEnd"/>
      <w:proofErr w:type="gramEnd"/>
      <w:r w:rsidR="00571CBB">
        <w:rPr>
          <w:rFonts w:ascii="Times New Roman" w:hAnsi="Times New Roman" w:cs="Times New Roman"/>
          <w:spacing w:val="-3"/>
          <w:sz w:val="28"/>
          <w:szCs w:val="28"/>
          <w:lang w:val="en-US"/>
        </w:rPr>
        <w:t xml:space="preserve"> Mortgage;</w:t>
      </w:r>
    </w:p>
    <w:p w14:paraId="557E1C3F" w14:textId="77777777" w:rsidR="00571CBB" w:rsidRDefault="00BC509A" w:rsidP="00571CBB">
      <w:pPr>
        <w:numPr>
          <w:ilvl w:val="1"/>
          <w:numId w:val="0"/>
        </w:numPr>
        <w:tabs>
          <w:tab w:val="left" w:pos="-720"/>
          <w:tab w:val="left" w:pos="0"/>
          <w:tab w:val="left" w:pos="720"/>
        </w:tabs>
        <w:suppressAutoHyphens/>
        <w:spacing w:line="240" w:lineRule="atLeast"/>
        <w:ind w:left="2160" w:hanging="144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6" \l 2</w:instrText>
      </w:r>
      <w:r w:rsidRPr="00571CBB">
        <w:rPr>
          <w:rFonts w:ascii="Times New Roman" w:hAnsi="Times New Roman" w:cs="Times New Roman"/>
          <w:spacing w:val="-3"/>
          <w:sz w:val="28"/>
          <w:szCs w:val="28"/>
          <w:lang w:val="en-US"/>
        </w:rPr>
        <w:fldChar w:fldCharType="end"/>
      </w:r>
      <w:r w:rsid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t>Declara</w:t>
      </w:r>
      <w:r w:rsidR="00571CBB">
        <w:rPr>
          <w:rFonts w:ascii="Times New Roman" w:hAnsi="Times New Roman" w:cs="Times New Roman"/>
          <w:spacing w:val="-3"/>
          <w:sz w:val="28"/>
          <w:szCs w:val="28"/>
          <w:lang w:val="en-US"/>
        </w:rPr>
        <w:t xml:space="preserve">tion re: Construction Lien </w:t>
      </w:r>
      <w:proofErr w:type="gramStart"/>
      <w:r w:rsidR="00571CBB">
        <w:rPr>
          <w:rFonts w:ascii="Times New Roman" w:hAnsi="Times New Roman" w:cs="Times New Roman"/>
          <w:spacing w:val="-3"/>
          <w:sz w:val="28"/>
          <w:szCs w:val="28"/>
          <w:lang w:val="en-US"/>
        </w:rPr>
        <w:t>Act;</w:t>
      </w:r>
      <w:proofErr w:type="gramEnd"/>
    </w:p>
    <w:p w14:paraId="620E7C58" w14:textId="77777777" w:rsidR="00571CBB" w:rsidRDefault="00BC509A" w:rsidP="00571CBB">
      <w:pPr>
        <w:numPr>
          <w:ilvl w:val="1"/>
          <w:numId w:val="0"/>
        </w:numPr>
        <w:tabs>
          <w:tab w:val="left" w:pos="-720"/>
          <w:tab w:val="left" w:pos="0"/>
          <w:tab w:val="left" w:pos="720"/>
        </w:tabs>
        <w:suppressAutoHyphens/>
        <w:spacing w:line="240" w:lineRule="atLeast"/>
        <w:ind w:left="2160" w:hanging="144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6" \l 2</w:instrText>
      </w:r>
      <w:r w:rsidRPr="00571CBB">
        <w:rPr>
          <w:rFonts w:ascii="Times New Roman" w:hAnsi="Times New Roman" w:cs="Times New Roman"/>
          <w:spacing w:val="-3"/>
          <w:sz w:val="28"/>
          <w:szCs w:val="28"/>
          <w:lang w:val="en-US"/>
        </w:rPr>
        <w:fldChar w:fldCharType="end"/>
      </w:r>
      <w:r w:rsid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t>Acknowledg</w:t>
      </w:r>
      <w:r w:rsidR="00571CBB">
        <w:rPr>
          <w:rFonts w:ascii="Times New Roman" w:hAnsi="Times New Roman" w:cs="Times New Roman"/>
          <w:spacing w:val="-3"/>
          <w:sz w:val="28"/>
          <w:szCs w:val="28"/>
          <w:lang w:val="en-US"/>
        </w:rPr>
        <w:t xml:space="preserve">ment re: Standard Charge </w:t>
      </w:r>
      <w:proofErr w:type="gramStart"/>
      <w:r w:rsidR="00571CBB">
        <w:rPr>
          <w:rFonts w:ascii="Times New Roman" w:hAnsi="Times New Roman" w:cs="Times New Roman"/>
          <w:spacing w:val="-3"/>
          <w:sz w:val="28"/>
          <w:szCs w:val="28"/>
          <w:lang w:val="en-US"/>
        </w:rPr>
        <w:t>Terms;</w:t>
      </w:r>
      <w:proofErr w:type="gramEnd"/>
    </w:p>
    <w:p w14:paraId="60C5258B" w14:textId="77777777" w:rsidR="00571CBB" w:rsidRDefault="00BC509A" w:rsidP="00571CBB">
      <w:pPr>
        <w:numPr>
          <w:ilvl w:val="1"/>
          <w:numId w:val="0"/>
        </w:numPr>
        <w:tabs>
          <w:tab w:val="left" w:pos="-720"/>
          <w:tab w:val="left" w:pos="0"/>
          <w:tab w:val="left" w:pos="720"/>
        </w:tabs>
        <w:suppressAutoHyphens/>
        <w:spacing w:line="240" w:lineRule="atLeast"/>
        <w:ind w:left="2160" w:hanging="144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6" \l 2</w:instrText>
      </w:r>
      <w:r w:rsidRPr="00571CBB">
        <w:rPr>
          <w:rFonts w:ascii="Times New Roman" w:hAnsi="Times New Roman" w:cs="Times New Roman"/>
          <w:spacing w:val="-3"/>
          <w:sz w:val="28"/>
          <w:szCs w:val="28"/>
          <w:lang w:val="en-US"/>
        </w:rPr>
        <w:fldChar w:fldCharType="end"/>
      </w:r>
      <w:r w:rsidR="00571CBB">
        <w:rPr>
          <w:rFonts w:ascii="Times New Roman" w:hAnsi="Times New Roman" w:cs="Times New Roman"/>
          <w:spacing w:val="-3"/>
          <w:sz w:val="28"/>
          <w:szCs w:val="28"/>
          <w:lang w:val="en-US"/>
        </w:rPr>
        <w:tab/>
        <w:t xml:space="preserve">Direction to </w:t>
      </w:r>
      <w:proofErr w:type="gramStart"/>
      <w:r w:rsidR="00571CBB">
        <w:rPr>
          <w:rFonts w:ascii="Times New Roman" w:hAnsi="Times New Roman" w:cs="Times New Roman"/>
          <w:spacing w:val="-3"/>
          <w:sz w:val="28"/>
          <w:szCs w:val="28"/>
          <w:lang w:val="en-US"/>
        </w:rPr>
        <w:t>BBB;</w:t>
      </w:r>
      <w:proofErr w:type="gramEnd"/>
    </w:p>
    <w:p w14:paraId="063E1CB7" w14:textId="77777777" w:rsidR="00571CBB" w:rsidRDefault="00BC509A" w:rsidP="00571CBB">
      <w:pPr>
        <w:numPr>
          <w:ilvl w:val="1"/>
          <w:numId w:val="0"/>
        </w:numPr>
        <w:tabs>
          <w:tab w:val="left" w:pos="-720"/>
          <w:tab w:val="left" w:pos="0"/>
          <w:tab w:val="left" w:pos="720"/>
        </w:tabs>
        <w:suppressAutoHyphens/>
        <w:spacing w:line="240" w:lineRule="atLeast"/>
        <w:ind w:left="2160" w:hanging="144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6" \l 2</w:instrText>
      </w:r>
      <w:r w:rsidRPr="00571CBB">
        <w:rPr>
          <w:rFonts w:ascii="Times New Roman" w:hAnsi="Times New Roman" w:cs="Times New Roman"/>
          <w:spacing w:val="-3"/>
          <w:sz w:val="28"/>
          <w:szCs w:val="28"/>
          <w:lang w:val="en-US"/>
        </w:rPr>
        <w:fldChar w:fldCharType="end"/>
      </w:r>
      <w:r w:rsid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t>Acknowle</w:t>
      </w:r>
      <w:r w:rsidR="00571CBB">
        <w:rPr>
          <w:rFonts w:ascii="Times New Roman" w:hAnsi="Times New Roman" w:cs="Times New Roman"/>
          <w:spacing w:val="-3"/>
          <w:sz w:val="28"/>
          <w:szCs w:val="28"/>
          <w:lang w:val="en-US"/>
        </w:rPr>
        <w:t xml:space="preserve">dgment / Instruction </w:t>
      </w:r>
      <w:proofErr w:type="spellStart"/>
      <w:proofErr w:type="gramStart"/>
      <w:r w:rsidR="00571CBB">
        <w:rPr>
          <w:rFonts w:ascii="Times New Roman" w:hAnsi="Times New Roman" w:cs="Times New Roman"/>
          <w:spacing w:val="-3"/>
          <w:sz w:val="28"/>
          <w:szCs w:val="28"/>
          <w:lang w:val="en-US"/>
        </w:rPr>
        <w:t>re:Survey</w:t>
      </w:r>
      <w:proofErr w:type="spellEnd"/>
      <w:proofErr w:type="gramEnd"/>
      <w:r w:rsidR="00571CBB">
        <w:rPr>
          <w:rFonts w:ascii="Times New Roman" w:hAnsi="Times New Roman" w:cs="Times New Roman"/>
          <w:spacing w:val="-3"/>
          <w:sz w:val="28"/>
          <w:szCs w:val="28"/>
          <w:lang w:val="en-US"/>
        </w:rPr>
        <w:t>;</w:t>
      </w:r>
    </w:p>
    <w:p w14:paraId="17E05C71" w14:textId="77777777" w:rsidR="00571CBB" w:rsidRDefault="00BC509A" w:rsidP="00571CBB">
      <w:pPr>
        <w:numPr>
          <w:ilvl w:val="1"/>
          <w:numId w:val="0"/>
        </w:numPr>
        <w:tabs>
          <w:tab w:val="left" w:pos="-720"/>
          <w:tab w:val="left" w:pos="0"/>
          <w:tab w:val="left" w:pos="720"/>
        </w:tabs>
        <w:suppressAutoHyphens/>
        <w:spacing w:line="240" w:lineRule="atLeast"/>
        <w:ind w:left="2160" w:hanging="144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6" \l 2</w:instrText>
      </w:r>
      <w:r w:rsidRPr="00571CBB">
        <w:rPr>
          <w:rFonts w:ascii="Times New Roman" w:hAnsi="Times New Roman" w:cs="Times New Roman"/>
          <w:spacing w:val="-3"/>
          <w:sz w:val="28"/>
          <w:szCs w:val="28"/>
          <w:lang w:val="en-US"/>
        </w:rPr>
        <w:fldChar w:fldCharType="end"/>
      </w:r>
      <w:r w:rsid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t>Acknowledg</w:t>
      </w:r>
      <w:r w:rsidR="00571CBB">
        <w:rPr>
          <w:rFonts w:ascii="Times New Roman" w:hAnsi="Times New Roman" w:cs="Times New Roman"/>
          <w:spacing w:val="-3"/>
          <w:sz w:val="28"/>
          <w:szCs w:val="28"/>
          <w:lang w:val="en-US"/>
        </w:rPr>
        <w:t xml:space="preserve">ment / Instruction </w:t>
      </w:r>
      <w:proofErr w:type="spellStart"/>
      <w:proofErr w:type="gramStart"/>
      <w:r w:rsidR="00571CBB">
        <w:rPr>
          <w:rFonts w:ascii="Times New Roman" w:hAnsi="Times New Roman" w:cs="Times New Roman"/>
          <w:spacing w:val="-3"/>
          <w:sz w:val="28"/>
          <w:szCs w:val="28"/>
          <w:lang w:val="en-US"/>
        </w:rPr>
        <w:t>re:Easement</w:t>
      </w:r>
      <w:proofErr w:type="spellEnd"/>
      <w:proofErr w:type="gramEnd"/>
      <w:r w:rsidR="00571CBB">
        <w:rPr>
          <w:rFonts w:ascii="Times New Roman" w:hAnsi="Times New Roman" w:cs="Times New Roman"/>
          <w:spacing w:val="-3"/>
          <w:sz w:val="28"/>
          <w:szCs w:val="28"/>
          <w:lang w:val="en-US"/>
        </w:rPr>
        <w:t>;</w:t>
      </w:r>
    </w:p>
    <w:p w14:paraId="15472B3A" w14:textId="77777777" w:rsidR="00571CBB" w:rsidRDefault="00BC509A" w:rsidP="00571CBB">
      <w:pPr>
        <w:numPr>
          <w:ilvl w:val="1"/>
          <w:numId w:val="0"/>
        </w:numPr>
        <w:tabs>
          <w:tab w:val="left" w:pos="-720"/>
          <w:tab w:val="left" w:pos="0"/>
          <w:tab w:val="left" w:pos="720"/>
        </w:tabs>
        <w:suppressAutoHyphens/>
        <w:spacing w:line="240" w:lineRule="atLeast"/>
        <w:ind w:left="2160" w:hanging="144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6" \l 2</w:instrText>
      </w:r>
      <w:r w:rsidRPr="00571CBB">
        <w:rPr>
          <w:rFonts w:ascii="Times New Roman" w:hAnsi="Times New Roman" w:cs="Times New Roman"/>
          <w:spacing w:val="-3"/>
          <w:sz w:val="28"/>
          <w:szCs w:val="28"/>
          <w:lang w:val="en-US"/>
        </w:rPr>
        <w:fldChar w:fldCharType="end"/>
      </w:r>
      <w:r w:rsidR="00571CBB">
        <w:rPr>
          <w:rFonts w:ascii="Times New Roman" w:hAnsi="Times New Roman" w:cs="Times New Roman"/>
          <w:spacing w:val="-3"/>
          <w:sz w:val="28"/>
          <w:szCs w:val="28"/>
          <w:lang w:val="en-US"/>
        </w:rPr>
        <w:tab/>
        <w:t xml:space="preserve">Direction </w:t>
      </w:r>
      <w:proofErr w:type="spellStart"/>
      <w:proofErr w:type="gramStart"/>
      <w:r w:rsidR="00571CBB">
        <w:rPr>
          <w:rFonts w:ascii="Times New Roman" w:hAnsi="Times New Roman" w:cs="Times New Roman"/>
          <w:spacing w:val="-3"/>
          <w:sz w:val="28"/>
          <w:szCs w:val="28"/>
          <w:lang w:val="en-US"/>
        </w:rPr>
        <w:t>re:Funds</w:t>
      </w:r>
      <w:proofErr w:type="spellEnd"/>
      <w:proofErr w:type="gramEnd"/>
      <w:r w:rsidR="00571CBB">
        <w:rPr>
          <w:rFonts w:ascii="Times New Roman" w:hAnsi="Times New Roman" w:cs="Times New Roman"/>
          <w:spacing w:val="-3"/>
          <w:sz w:val="28"/>
          <w:szCs w:val="28"/>
          <w:lang w:val="en-US"/>
        </w:rPr>
        <w:t>;</w:t>
      </w:r>
    </w:p>
    <w:p w14:paraId="6652112E" w14:textId="77777777" w:rsidR="00571CBB" w:rsidRDefault="00BC509A" w:rsidP="00571CBB">
      <w:pPr>
        <w:numPr>
          <w:ilvl w:val="1"/>
          <w:numId w:val="0"/>
        </w:numPr>
        <w:tabs>
          <w:tab w:val="left" w:pos="-720"/>
          <w:tab w:val="left" w:pos="0"/>
          <w:tab w:val="left" w:pos="720"/>
        </w:tabs>
        <w:suppressAutoHyphens/>
        <w:spacing w:line="240" w:lineRule="atLeast"/>
        <w:ind w:left="2160" w:hanging="144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6" \l 2</w:instrText>
      </w:r>
      <w:r w:rsidRPr="00571CBB">
        <w:rPr>
          <w:rFonts w:ascii="Times New Roman" w:hAnsi="Times New Roman" w:cs="Times New Roman"/>
          <w:spacing w:val="-3"/>
          <w:sz w:val="28"/>
          <w:szCs w:val="28"/>
          <w:lang w:val="en-US"/>
        </w:rPr>
        <w:fldChar w:fldCharType="end"/>
      </w:r>
      <w:r w:rsidR="00571CBB">
        <w:rPr>
          <w:rFonts w:ascii="Times New Roman" w:hAnsi="Times New Roman" w:cs="Times New Roman"/>
          <w:spacing w:val="-3"/>
          <w:sz w:val="28"/>
          <w:szCs w:val="28"/>
          <w:lang w:val="en-US"/>
        </w:rPr>
        <w:tab/>
        <w:t xml:space="preserve">Direction </w:t>
      </w:r>
      <w:proofErr w:type="spellStart"/>
      <w:proofErr w:type="gramStart"/>
      <w:r w:rsidR="00571CBB">
        <w:rPr>
          <w:rFonts w:ascii="Times New Roman" w:hAnsi="Times New Roman" w:cs="Times New Roman"/>
          <w:spacing w:val="-3"/>
          <w:sz w:val="28"/>
          <w:szCs w:val="28"/>
          <w:lang w:val="en-US"/>
        </w:rPr>
        <w:t>re:Title</w:t>
      </w:r>
      <w:proofErr w:type="spellEnd"/>
      <w:proofErr w:type="gramEnd"/>
      <w:r w:rsidR="00571CBB">
        <w:rPr>
          <w:rFonts w:ascii="Times New Roman" w:hAnsi="Times New Roman" w:cs="Times New Roman"/>
          <w:spacing w:val="-3"/>
          <w:sz w:val="28"/>
          <w:szCs w:val="28"/>
          <w:lang w:val="en-US"/>
        </w:rPr>
        <w:t>; and</w:t>
      </w:r>
    </w:p>
    <w:p w14:paraId="756A0BFE" w14:textId="77777777" w:rsidR="00BC509A" w:rsidRPr="00571CBB" w:rsidRDefault="00BC509A" w:rsidP="00571CBB">
      <w:pPr>
        <w:numPr>
          <w:ilvl w:val="1"/>
          <w:numId w:val="0"/>
        </w:numPr>
        <w:tabs>
          <w:tab w:val="left" w:pos="-720"/>
          <w:tab w:val="left" w:pos="0"/>
          <w:tab w:val="left" w:pos="720"/>
        </w:tabs>
        <w:suppressAutoHyphens/>
        <w:spacing w:line="240" w:lineRule="atLeast"/>
        <w:ind w:left="2160" w:hanging="1440"/>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fldChar w:fldCharType="begin"/>
      </w:r>
      <w:r w:rsidRPr="00571CBB">
        <w:rPr>
          <w:rFonts w:ascii="Times New Roman" w:hAnsi="Times New Roman" w:cs="Times New Roman"/>
          <w:spacing w:val="-3"/>
          <w:sz w:val="28"/>
          <w:szCs w:val="28"/>
          <w:lang w:val="en-US"/>
        </w:rPr>
        <w:instrText>listnum "WP List 6" \l 2</w:instrText>
      </w:r>
      <w:r w:rsidRPr="00571CBB">
        <w:rPr>
          <w:rFonts w:ascii="Times New Roman" w:hAnsi="Times New Roman" w:cs="Times New Roman"/>
          <w:spacing w:val="-3"/>
          <w:sz w:val="28"/>
          <w:szCs w:val="28"/>
          <w:lang w:val="en-US"/>
        </w:rPr>
        <w:fldChar w:fldCharType="end"/>
      </w:r>
      <w:r w:rsidR="00571CBB">
        <w:rPr>
          <w:rFonts w:ascii="Times New Roman" w:hAnsi="Times New Roman" w:cs="Times New Roman"/>
          <w:spacing w:val="-3"/>
          <w:sz w:val="28"/>
          <w:szCs w:val="28"/>
          <w:lang w:val="en-US"/>
        </w:rPr>
        <w:tab/>
      </w:r>
      <w:r w:rsidRPr="00571CBB">
        <w:rPr>
          <w:rFonts w:ascii="Times New Roman" w:hAnsi="Times New Roman" w:cs="Times New Roman"/>
          <w:spacing w:val="-3"/>
          <w:sz w:val="28"/>
          <w:szCs w:val="28"/>
          <w:lang w:val="en-US"/>
        </w:rPr>
        <w:t>Approval of Mortgage and Statement of Disclosure.</w:t>
      </w:r>
    </w:p>
    <w:p w14:paraId="005AF9E7" w14:textId="77777777" w:rsidR="00BC509A" w:rsidRPr="00571CBB" w:rsidRDefault="00BC509A">
      <w:pPr>
        <w:tabs>
          <w:tab w:val="left" w:pos="-720"/>
        </w:tabs>
        <w:suppressAutoHyphens/>
        <w:spacing w:line="240" w:lineRule="atLeast"/>
        <w:jc w:val="both"/>
        <w:rPr>
          <w:rFonts w:ascii="Times New Roman" w:hAnsi="Times New Roman" w:cs="Times New Roman"/>
          <w:spacing w:val="-3"/>
          <w:sz w:val="28"/>
          <w:szCs w:val="28"/>
          <w:lang w:val="en-US"/>
        </w:rPr>
      </w:pPr>
    </w:p>
    <w:p w14:paraId="3D31B250" w14:textId="77777777" w:rsidR="00BC509A" w:rsidRDefault="00BC509A">
      <w:pPr>
        <w:tabs>
          <w:tab w:val="left" w:pos="-720"/>
        </w:tabs>
        <w:suppressAutoHyphens/>
        <w:spacing w:line="240" w:lineRule="atLeast"/>
        <w:jc w:val="both"/>
        <w:rPr>
          <w:rFonts w:ascii="Times New Roman" w:hAnsi="Times New Roman" w:cs="Times New Roman"/>
          <w:spacing w:val="-3"/>
          <w:sz w:val="28"/>
          <w:szCs w:val="28"/>
          <w:lang w:val="en-US"/>
        </w:rPr>
      </w:pPr>
      <w:r w:rsidRPr="00571CBB">
        <w:rPr>
          <w:rFonts w:ascii="Times New Roman" w:hAnsi="Times New Roman" w:cs="Times New Roman"/>
          <w:spacing w:val="-3"/>
          <w:sz w:val="28"/>
          <w:szCs w:val="28"/>
          <w:lang w:val="en-US"/>
        </w:rPr>
        <w:lastRenderedPageBreak/>
        <w:t>I thank you for referring this matter to me a</w:t>
      </w:r>
      <w:r w:rsidR="00571CBB">
        <w:rPr>
          <w:rFonts w:ascii="Times New Roman" w:hAnsi="Times New Roman" w:cs="Times New Roman"/>
          <w:spacing w:val="-3"/>
          <w:sz w:val="28"/>
          <w:szCs w:val="28"/>
          <w:lang w:val="en-US"/>
        </w:rPr>
        <w:t>nd I trust that you have found my</w:t>
      </w:r>
      <w:r w:rsidRPr="00571CBB">
        <w:rPr>
          <w:rFonts w:ascii="Times New Roman" w:hAnsi="Times New Roman" w:cs="Times New Roman"/>
          <w:spacing w:val="-3"/>
          <w:sz w:val="28"/>
          <w:szCs w:val="28"/>
          <w:lang w:val="en-US"/>
        </w:rPr>
        <w:t xml:space="preserve"> services satisfactory.  If you have any questions, please do not hesitate to contact me.</w:t>
      </w:r>
    </w:p>
    <w:p w14:paraId="36928506" w14:textId="77777777" w:rsidR="00571CBB" w:rsidRDefault="00571CBB">
      <w:pPr>
        <w:tabs>
          <w:tab w:val="left" w:pos="-720"/>
        </w:tabs>
        <w:suppressAutoHyphens/>
        <w:spacing w:line="240" w:lineRule="atLeast"/>
        <w:jc w:val="both"/>
        <w:rPr>
          <w:rFonts w:ascii="Times New Roman" w:hAnsi="Times New Roman" w:cs="Times New Roman"/>
          <w:spacing w:val="-3"/>
          <w:sz w:val="28"/>
          <w:szCs w:val="28"/>
          <w:lang w:val="en-US"/>
        </w:rPr>
      </w:pPr>
    </w:p>
    <w:p w14:paraId="2E0616DD" w14:textId="77777777" w:rsidR="00571CBB" w:rsidRPr="00571CBB" w:rsidRDefault="00571CBB">
      <w:pPr>
        <w:tabs>
          <w:tab w:val="left" w:pos="-720"/>
        </w:tabs>
        <w:suppressAutoHyphens/>
        <w:spacing w:line="240" w:lineRule="atLeast"/>
        <w:jc w:val="both"/>
        <w:rPr>
          <w:rFonts w:ascii="Times New Roman" w:hAnsi="Times New Roman" w:cs="Times New Roman"/>
          <w:spacing w:val="-3"/>
          <w:sz w:val="28"/>
          <w:szCs w:val="28"/>
          <w:lang w:val="en-US"/>
        </w:rPr>
      </w:pPr>
      <w:r>
        <w:rPr>
          <w:rFonts w:ascii="Times New Roman" w:hAnsi="Times New Roman" w:cs="Times New Roman"/>
          <w:spacing w:val="-3"/>
          <w:sz w:val="28"/>
          <w:szCs w:val="28"/>
          <w:lang w:val="en-US"/>
        </w:rPr>
        <w:t>Yours very truly,</w:t>
      </w:r>
    </w:p>
    <w:p w14:paraId="3AA7F467" w14:textId="77777777" w:rsidR="00BC509A" w:rsidRDefault="00BC509A">
      <w:pPr>
        <w:tabs>
          <w:tab w:val="left" w:pos="-720"/>
        </w:tabs>
        <w:suppressAutoHyphens/>
        <w:spacing w:line="240" w:lineRule="atLeast"/>
        <w:jc w:val="both"/>
        <w:rPr>
          <w:rFonts w:ascii="Impact" w:hAnsi="Impact" w:cs="Impact"/>
          <w:spacing w:val="-3"/>
          <w:sz w:val="24"/>
          <w:szCs w:val="24"/>
          <w:lang w:val="en-US"/>
        </w:rPr>
      </w:pPr>
    </w:p>
    <w:p w14:paraId="5857DE45" w14:textId="77777777" w:rsidR="00BC509A" w:rsidRDefault="00BC509A">
      <w:pPr>
        <w:tabs>
          <w:tab w:val="left" w:pos="-720"/>
        </w:tabs>
        <w:suppressAutoHyphens/>
        <w:spacing w:line="240" w:lineRule="atLeast"/>
        <w:jc w:val="both"/>
        <w:rPr>
          <w:rFonts w:ascii="Impact" w:hAnsi="Impact" w:cs="Impact"/>
          <w:spacing w:val="-3"/>
          <w:sz w:val="24"/>
          <w:szCs w:val="24"/>
          <w:lang w:val="en-US"/>
        </w:rPr>
      </w:pPr>
    </w:p>
    <w:p w14:paraId="3DF6E884" w14:textId="77777777" w:rsidR="00BC509A" w:rsidRDefault="00BC509A">
      <w:pPr>
        <w:tabs>
          <w:tab w:val="left" w:pos="-720"/>
        </w:tabs>
        <w:suppressAutoHyphens/>
        <w:spacing w:line="240" w:lineRule="atLeast"/>
        <w:jc w:val="both"/>
        <w:rPr>
          <w:rFonts w:ascii="Impact" w:hAnsi="Impact" w:cs="Impact"/>
          <w:spacing w:val="-3"/>
          <w:sz w:val="24"/>
          <w:szCs w:val="24"/>
          <w:lang w:val="en-US"/>
        </w:rPr>
        <w:sectPr w:rsidR="00BC509A">
          <w:type w:val="continuous"/>
          <w:pgSz w:w="12240" w:h="15840"/>
          <w:pgMar w:top="720" w:right="1440" w:bottom="728" w:left="1440" w:header="720" w:footer="728" w:gutter="0"/>
          <w:cols w:space="720"/>
          <w:noEndnote/>
        </w:sectPr>
      </w:pPr>
    </w:p>
    <w:p w14:paraId="4442D590" w14:textId="77777777" w:rsidR="00BC509A" w:rsidRDefault="00BC509A">
      <w:pPr>
        <w:keepNext/>
        <w:keepLines/>
        <w:tabs>
          <w:tab w:val="left" w:pos="-720"/>
        </w:tabs>
        <w:suppressAutoHyphens/>
        <w:spacing w:line="240" w:lineRule="atLeast"/>
        <w:jc w:val="both"/>
        <w:rPr>
          <w:rFonts w:ascii="Impact" w:hAnsi="Impact" w:cs="Impact"/>
          <w:spacing w:val="-3"/>
          <w:sz w:val="24"/>
          <w:szCs w:val="24"/>
          <w:lang w:val="en-US"/>
        </w:rPr>
      </w:pPr>
    </w:p>
    <w:p w14:paraId="5307C556" w14:textId="77777777" w:rsidR="00BC509A" w:rsidRDefault="00BC509A">
      <w:pPr>
        <w:keepNext/>
        <w:keepLines/>
        <w:tabs>
          <w:tab w:val="left" w:pos="-720"/>
        </w:tabs>
        <w:suppressAutoHyphens/>
        <w:spacing w:line="240" w:lineRule="atLeast"/>
        <w:jc w:val="both"/>
        <w:rPr>
          <w:rFonts w:ascii="Impact" w:hAnsi="Impact" w:cs="Impact"/>
          <w:spacing w:val="-3"/>
          <w:sz w:val="24"/>
          <w:szCs w:val="24"/>
          <w:lang w:val="en-US"/>
        </w:rPr>
      </w:pPr>
    </w:p>
    <w:p w14:paraId="6C2A4DC7" w14:textId="77777777" w:rsidR="00BC509A" w:rsidRDefault="00BC509A">
      <w:pPr>
        <w:keepNext/>
        <w:keepLines/>
        <w:tabs>
          <w:tab w:val="left" w:pos="-720"/>
        </w:tabs>
        <w:suppressAutoHyphens/>
        <w:spacing w:line="240" w:lineRule="atLeast"/>
        <w:jc w:val="both"/>
        <w:rPr>
          <w:rFonts w:ascii="Impact" w:hAnsi="Impact" w:cs="Impact"/>
          <w:spacing w:val="-3"/>
          <w:sz w:val="24"/>
          <w:szCs w:val="24"/>
          <w:lang w:val="en-US"/>
        </w:rPr>
      </w:pPr>
    </w:p>
    <w:p w14:paraId="2DF6CDD2" w14:textId="77777777" w:rsidR="00BC509A" w:rsidRDefault="00BC509A">
      <w:pPr>
        <w:keepNext/>
        <w:keepLines/>
        <w:tabs>
          <w:tab w:val="left" w:pos="-720"/>
        </w:tabs>
        <w:suppressAutoHyphens/>
        <w:spacing w:line="240" w:lineRule="atLeast"/>
        <w:jc w:val="both"/>
        <w:rPr>
          <w:rFonts w:ascii="Impact" w:hAnsi="Impact" w:cs="Impact"/>
          <w:spacing w:val="-3"/>
          <w:sz w:val="24"/>
          <w:szCs w:val="24"/>
          <w:lang w:val="en-US"/>
        </w:rPr>
      </w:pPr>
    </w:p>
    <w:sectPr w:rsidR="00BC509A" w:rsidSect="00571CBB">
      <w:headerReference w:type="default" r:id="rId13"/>
      <w:footerReference w:type="default" r:id="rId14"/>
      <w:type w:val="continuous"/>
      <w:pgSz w:w="12240" w:h="15840"/>
      <w:pgMar w:top="1440" w:right="1440" w:bottom="728" w:left="1440" w:header="1440" w:footer="72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CFF1" w14:textId="77777777" w:rsidR="004F1860" w:rsidRDefault="004F1860">
      <w:pPr>
        <w:spacing w:line="20" w:lineRule="exact"/>
        <w:rPr>
          <w:rFonts w:cstheme="minorBidi"/>
          <w:sz w:val="24"/>
          <w:szCs w:val="24"/>
        </w:rPr>
      </w:pPr>
    </w:p>
  </w:endnote>
  <w:endnote w:type="continuationSeparator" w:id="0">
    <w:p w14:paraId="4A2DF2EB" w14:textId="77777777" w:rsidR="004F1860" w:rsidRDefault="004F1860" w:rsidP="00BC509A">
      <w:r>
        <w:rPr>
          <w:rFonts w:cstheme="minorBidi"/>
          <w:sz w:val="24"/>
          <w:szCs w:val="24"/>
        </w:rPr>
        <w:t xml:space="preserve"> </w:t>
      </w:r>
    </w:p>
  </w:endnote>
  <w:endnote w:type="continuationNotice" w:id="1">
    <w:p w14:paraId="55C298CE" w14:textId="77777777" w:rsidR="004F1860" w:rsidRDefault="004F1860" w:rsidP="00BC509A">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FDA5" w14:textId="77777777" w:rsidR="00BC509A" w:rsidRDefault="00BC509A">
    <w:pPr>
      <w:rPr>
        <w:rFonts w:cstheme="minorBidi"/>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276A" w14:textId="77777777" w:rsidR="00BC509A" w:rsidRDefault="00BC509A">
    <w:pPr>
      <w:rPr>
        <w:rFonts w:cstheme="minorBid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14DE3" w14:textId="77777777" w:rsidR="004F1860" w:rsidRDefault="004F1860" w:rsidP="00BC509A">
      <w:r>
        <w:rPr>
          <w:rFonts w:cstheme="minorBidi"/>
          <w:sz w:val="24"/>
          <w:szCs w:val="24"/>
        </w:rPr>
        <w:separator/>
      </w:r>
    </w:p>
  </w:footnote>
  <w:footnote w:type="continuationSeparator" w:id="0">
    <w:p w14:paraId="3B21D2EC" w14:textId="77777777" w:rsidR="004F1860" w:rsidRDefault="004F1860" w:rsidP="00BC5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7F01" w14:textId="77777777" w:rsidR="00BC509A" w:rsidRDefault="00BC509A">
    <w:pPr>
      <w:spacing w:after="140" w:line="100" w:lineRule="exact"/>
      <w:rPr>
        <w:rFonts w:cstheme="minorBidi"/>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337E" w14:textId="77777777" w:rsidR="00BC509A" w:rsidRDefault="00BC509A">
    <w:pPr>
      <w:spacing w:after="140" w:line="100" w:lineRule="exact"/>
      <w:rPr>
        <w:rFonts w:cstheme="minorBidi"/>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2D59" w14:textId="77777777" w:rsidR="00BC509A" w:rsidRDefault="00BC509A">
    <w:pPr>
      <w:rPr>
        <w:rFonts w:cstheme="minorBid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15:restartNumberingAfterBreak="0">
    <w:nsid w:val="00000190"/>
    <w:multiLevelType w:val="multilevel"/>
    <w:tmpl w:val="00000190"/>
    <w:name w:val="WP List 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F4"/>
    <w:multiLevelType w:val="multilevel"/>
    <w:tmpl w:val="000001F4"/>
    <w:name w:val="WP List 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abstractNum w:abstractNumId="5" w15:restartNumberingAfterBreak="0">
    <w:nsid w:val="00000258"/>
    <w:multiLevelType w:val="multilevel"/>
    <w:tmpl w:val="00000258"/>
    <w:name w:val="WP List 5"/>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BC"/>
    <w:multiLevelType w:val="multilevel"/>
    <w:tmpl w:val="000002BC"/>
    <w:name w:val="WP List 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num w:numId="1" w16cid:durableId="1795320345">
    <w:abstractNumId w:val="0"/>
  </w:num>
  <w:num w:numId="2" w16cid:durableId="708652063">
    <w:abstractNumId w:val="1"/>
  </w:num>
  <w:num w:numId="3" w16cid:durableId="2121752736">
    <w:abstractNumId w:val="2"/>
  </w:num>
  <w:num w:numId="4" w16cid:durableId="1520657205">
    <w:abstractNumId w:val="3"/>
  </w:num>
  <w:num w:numId="5" w16cid:durableId="1748190480">
    <w:abstractNumId w:val="4"/>
  </w:num>
  <w:num w:numId="6" w16cid:durableId="1133332306">
    <w:abstractNumId w:val="5"/>
  </w:num>
  <w:num w:numId="7" w16cid:durableId="6788886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09A"/>
    <w:rsid w:val="000E7446"/>
    <w:rsid w:val="004F1860"/>
    <w:rsid w:val="00571CBB"/>
    <w:rsid w:val="00BC50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D2E580"/>
  <w14:defaultImageDpi w14:val="0"/>
  <w15:docId w15:val="{822BB29A-8061-4FD9-BBA0-C612025D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Univers" w:hAnsi="Univers" w:cs="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BC509A"/>
    <w:rPr>
      <w:rFonts w:ascii="Univers" w:hAnsi="Univers" w:cs="Univers"/>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BC509A"/>
    <w:rPr>
      <w:rFonts w:ascii="Univers" w:hAnsi="Univers" w:cs="Univers"/>
      <w:sz w:val="20"/>
      <w:szCs w:val="20"/>
    </w:rPr>
  </w:style>
  <w:style w:type="character" w:styleId="FootnoteReference">
    <w:name w:val="footnote reference"/>
    <w:basedOn w:val="DefaultParagraphFont"/>
    <w:uiPriority w:val="99"/>
    <w:rPr>
      <w:vertAlign w:val="superscript"/>
    </w:rPr>
  </w:style>
  <w:style w:type="character" w:customStyle="1" w:styleId="1">
    <w:name w:val="1"/>
    <w:basedOn w:val="DefaultParagraphFont"/>
    <w:uiPriority w:val="99"/>
    <w:rPr>
      <w:rFonts w:ascii="Univers" w:hAnsi="Univers" w:cs="Univers"/>
      <w:sz w:val="22"/>
      <w:szCs w:val="22"/>
      <w:lang w:val="en-US"/>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2"/>
      <w:szCs w:val="22"/>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Univers" w:hAnsi="Univers" w:cs="Univers"/>
      <w:sz w:val="22"/>
      <w:szCs w:val="22"/>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Univers" w:hAnsi="Univers" w:cs="Univers"/>
      <w:sz w:val="22"/>
      <w:szCs w:val="22"/>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Univers" w:hAnsi="Univers" w:cs="Univers"/>
      <w:lang w:val="en-US"/>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Univers" w:hAnsi="Univers" w:cs="Univers"/>
      <w:sz w:val="22"/>
      <w:szCs w:val="22"/>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Univers" w:hAnsi="Univers" w:cs="Univers"/>
      <w:sz w:val="22"/>
      <w:szCs w:val="22"/>
      <w:lang w:val="en-US"/>
    </w:rPr>
  </w:style>
  <w:style w:type="character" w:customStyle="1" w:styleId="Technical3">
    <w:name w:val="Technical 3"/>
    <w:basedOn w:val="DefaultParagraphFont"/>
    <w:uiPriority w:val="99"/>
    <w:rPr>
      <w:rFonts w:ascii="Univers" w:hAnsi="Univers" w:cs="Univers"/>
      <w:sz w:val="22"/>
      <w:szCs w:val="22"/>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Univers" w:hAnsi="Univers" w:cs="Univers"/>
      <w:sz w:val="22"/>
      <w:szCs w:val="22"/>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outline12">
    <w:name w:val="outline1 2"/>
    <w:basedOn w:val="DefaultParagraphFont"/>
    <w:uiPriority w:val="99"/>
  </w:style>
  <w:style w:type="character" w:customStyle="1" w:styleId="outline11">
    <w:name w:val="outline1 1"/>
    <w:basedOn w:val="DefaultParagraphFont"/>
    <w:uiPriority w:val="99"/>
  </w:style>
  <w:style w:type="character" w:customStyle="1" w:styleId="outline13">
    <w:name w:val="outline1 3"/>
    <w:basedOn w:val="DefaultParagraphFont"/>
    <w:uiPriority w:val="99"/>
  </w:style>
  <w:style w:type="character" w:customStyle="1" w:styleId="outline14">
    <w:name w:val="outline1 4"/>
    <w:basedOn w:val="DefaultParagraphFont"/>
    <w:uiPriority w:val="99"/>
  </w:style>
  <w:style w:type="character" w:customStyle="1" w:styleId="lb00">
    <w:name w:val="lb00"/>
    <w:basedOn w:val="DefaultParagraphFont"/>
    <w:uiPriority w:val="99"/>
    <w:rPr>
      <w:rFonts w:ascii="Univers" w:hAnsi="Univers" w:cs="Univers"/>
      <w:sz w:val="22"/>
      <w:szCs w:val="22"/>
      <w:lang w:val="en-US"/>
    </w:rPr>
  </w:style>
  <w:style w:type="character" w:customStyle="1" w:styleId="susdld">
    <w:name w:val="susdld"/>
    <w:basedOn w:val="DefaultParagraphFont"/>
    <w:uiPriority w:val="99"/>
    <w:rPr>
      <w:rFonts w:ascii="Courier New" w:hAnsi="Courier New" w:cs="Courier New"/>
      <w:sz w:val="20"/>
      <w:szCs w:val="20"/>
      <w:lang w:val="en-US"/>
    </w:rPr>
  </w:style>
  <w:style w:type="paragraph" w:customStyle="1" w:styleId="l00">
    <w:name w:val="l00"/>
    <w:uiPriority w:val="99"/>
    <w:pPr>
      <w:widowControl w:val="0"/>
      <w:tabs>
        <w:tab w:val="left" w:pos="-720"/>
      </w:tabs>
      <w:suppressAutoHyphens/>
      <w:autoSpaceDE w:val="0"/>
      <w:autoSpaceDN w:val="0"/>
      <w:adjustRightInd w:val="0"/>
      <w:spacing w:after="0" w:line="240" w:lineRule="exact"/>
    </w:pPr>
    <w:rPr>
      <w:rFonts w:ascii="Univers" w:hAnsi="Univers" w:cs="Univers"/>
      <w:lang w:val="en-US"/>
    </w:rPr>
  </w:style>
  <w:style w:type="character" w:customStyle="1" w:styleId="susdcf">
    <w:name w:val="susdcf"/>
    <w:basedOn w:val="DefaultParagraphFont"/>
    <w:uiPriority w:val="99"/>
    <w:rPr>
      <w:rFonts w:ascii="Courier New" w:hAnsi="Courier New" w:cs="Courier New"/>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571CBB"/>
    <w:pPr>
      <w:tabs>
        <w:tab w:val="center" w:pos="4680"/>
        <w:tab w:val="right" w:pos="9360"/>
      </w:tabs>
    </w:pPr>
  </w:style>
  <w:style w:type="character" w:customStyle="1" w:styleId="HeaderChar">
    <w:name w:val="Header Char"/>
    <w:basedOn w:val="DefaultParagraphFont"/>
    <w:link w:val="Header"/>
    <w:uiPriority w:val="99"/>
    <w:rsid w:val="00571CBB"/>
    <w:rPr>
      <w:rFonts w:ascii="Univers" w:hAnsi="Univers" w:cs="Univers"/>
    </w:rPr>
  </w:style>
  <w:style w:type="paragraph" w:styleId="Footer">
    <w:name w:val="footer"/>
    <w:basedOn w:val="Normal"/>
    <w:link w:val="FooterChar"/>
    <w:uiPriority w:val="99"/>
    <w:unhideWhenUsed/>
    <w:rsid w:val="00571CBB"/>
    <w:pPr>
      <w:tabs>
        <w:tab w:val="center" w:pos="4680"/>
        <w:tab w:val="right" w:pos="9360"/>
      </w:tabs>
    </w:pPr>
  </w:style>
  <w:style w:type="character" w:customStyle="1" w:styleId="FooterChar">
    <w:name w:val="Footer Char"/>
    <w:basedOn w:val="DefaultParagraphFont"/>
    <w:link w:val="Footer"/>
    <w:uiPriority w:val="99"/>
    <w:rsid w:val="00571CBB"/>
    <w:rPr>
      <w:rFonts w:ascii="Univers" w:hAnsi="Univers" w:cs="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9" ma:contentTypeDescription="Crée un document." ma:contentTypeScope="" ma:versionID="0dd6edbe6522def16e239db910e8f5e0">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d8de17c877fde003097873a5755c4b61"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IconOverlay xmlns="http://schemas.microsoft.com/sharepoint/v4" xsi:nil="true"/>
    <lcf76f155ced4ddcb4097134ff3c332f xmlns="f3f7368a-39e3-42b0-9f9a-b35e77f7a1e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7202E3-961B-4DB8-8F68-80EAC4BB6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EF1CD-E71E-4C43-8CCB-167324B83B5C}">
  <ds:schemaRefs>
    <ds:schemaRef ds:uri="http://schemas.microsoft.com/office/2006/metadata/properties"/>
    <ds:schemaRef ds:uri="http://schemas.microsoft.com/office/infopath/2007/PartnerControls"/>
    <ds:schemaRef ds:uri="f32d96e7-13d9-4f18-bdf0-ee3eec613f8c"/>
    <ds:schemaRef ds:uri="http://schemas.microsoft.com/sharepoint/v4"/>
    <ds:schemaRef ds:uri="f3f7368a-39e3-42b0-9f9a-b35e77f7a1e7"/>
  </ds:schemaRefs>
</ds:datastoreItem>
</file>

<file path=customXml/itemProps3.xml><?xml version="1.0" encoding="utf-8"?>
<ds:datastoreItem xmlns:ds="http://schemas.openxmlformats.org/officeDocument/2006/customXml" ds:itemID="{30138AF4-068C-4285-954F-A0183403F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Laperriere</dc:creator>
  <cp:keywords/>
  <dc:description/>
  <cp:lastModifiedBy>Alexanne Stewart</cp:lastModifiedBy>
  <cp:revision>3</cp:revision>
  <dcterms:created xsi:type="dcterms:W3CDTF">2021-01-27T15:46:00Z</dcterms:created>
  <dcterms:modified xsi:type="dcterms:W3CDTF">2023-04-13T19:31:00Z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