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C175" w14:textId="77777777" w:rsidR="00DE388E" w:rsidRPr="008F625D" w:rsidRDefault="00DE388E" w:rsidP="00DE388E">
      <w:pPr>
        <w:spacing w:line="283" w:lineRule="exact"/>
        <w:jc w:val="center"/>
        <w:rPr>
          <w:lang w:val="fr-CA"/>
        </w:rPr>
      </w:pPr>
      <w:r w:rsidRPr="008F625D">
        <w:rPr>
          <w:b/>
          <w:bCs/>
          <w:lang w:val="fr-CA"/>
        </w:rPr>
        <w:t>RECONNAISSANCE FINALE, RENONCIATION, LIBÉRATION, MAINLEVÉE ET INDEMNITÉ EN FAVEUR DU FIDUCIAIRE DE LA SUCCESSION</w:t>
      </w:r>
    </w:p>
    <w:p w14:paraId="33A78F4E" w14:textId="77777777" w:rsidR="000C6280" w:rsidRPr="008F625D" w:rsidRDefault="000C6280">
      <w:pPr>
        <w:spacing w:line="283" w:lineRule="exact"/>
        <w:jc w:val="both"/>
        <w:rPr>
          <w:lang w:val="fr-CA"/>
        </w:rPr>
      </w:pPr>
    </w:p>
    <w:p w14:paraId="3E316918" w14:textId="77777777" w:rsidR="00481061" w:rsidRPr="008F625D" w:rsidRDefault="00481061">
      <w:pPr>
        <w:spacing w:line="283" w:lineRule="exact"/>
        <w:jc w:val="both"/>
        <w:rPr>
          <w:lang w:val="fr-CA"/>
        </w:rPr>
      </w:pPr>
    </w:p>
    <w:p w14:paraId="08999BAF" w14:textId="77777777" w:rsidR="004D4303" w:rsidRPr="008F625D" w:rsidRDefault="001863E1">
      <w:pPr>
        <w:spacing w:line="283" w:lineRule="exact"/>
        <w:jc w:val="both"/>
        <w:rPr>
          <w:lang w:val="fr-CA"/>
        </w:rPr>
      </w:pPr>
      <w:r w:rsidRPr="008F625D">
        <w:rPr>
          <w:lang w:val="fr-CA"/>
        </w:rPr>
        <w:t xml:space="preserve">DESTINATAIRE </w:t>
      </w:r>
      <w:r w:rsidR="004D4303" w:rsidRPr="008F625D">
        <w:rPr>
          <w:lang w:val="fr-CA"/>
        </w:rPr>
        <w:t>:</w:t>
      </w:r>
      <w:r w:rsidR="004D4303" w:rsidRPr="008F625D">
        <w:rPr>
          <w:lang w:val="fr-CA"/>
        </w:rPr>
        <w:tab/>
      </w:r>
      <w:r w:rsidR="004D4303" w:rsidRPr="008F625D">
        <w:rPr>
          <w:lang w:val="fr-CA"/>
        </w:rPr>
        <w:tab/>
      </w:r>
      <w:r w:rsidR="009A7C13" w:rsidRPr="008F625D">
        <w:rPr>
          <w:lang w:val="fr-CA"/>
        </w:rPr>
        <w:t>[</w:t>
      </w:r>
      <w:r w:rsidRPr="008F625D">
        <w:rPr>
          <w:lang w:val="fr-CA"/>
        </w:rPr>
        <w:t>nom du fiduciaire</w:t>
      </w:r>
      <w:r w:rsidR="009A7C13" w:rsidRPr="008F625D">
        <w:rPr>
          <w:lang w:val="fr-CA"/>
        </w:rPr>
        <w:t>] (</w:t>
      </w:r>
      <w:r w:rsidRPr="008F625D">
        <w:rPr>
          <w:lang w:val="fr-CA"/>
        </w:rPr>
        <w:t>le</w:t>
      </w:r>
      <w:r w:rsidR="009A7C13" w:rsidRPr="008F625D">
        <w:rPr>
          <w:lang w:val="fr-CA"/>
        </w:rPr>
        <w:t xml:space="preserve"> </w:t>
      </w:r>
      <w:r w:rsidRPr="008F625D">
        <w:rPr>
          <w:lang w:val="fr-CA"/>
        </w:rPr>
        <w:t>« fiduciaire de la succession »</w:t>
      </w:r>
      <w:r w:rsidR="009A7C13" w:rsidRPr="008F625D">
        <w:rPr>
          <w:lang w:val="fr-CA"/>
        </w:rPr>
        <w:t>)</w:t>
      </w:r>
    </w:p>
    <w:p w14:paraId="07F63383" w14:textId="77777777" w:rsidR="004D4303" w:rsidRPr="008F625D" w:rsidRDefault="004D4303">
      <w:pPr>
        <w:spacing w:line="283" w:lineRule="exact"/>
        <w:jc w:val="both"/>
        <w:rPr>
          <w:lang w:val="fr-CA"/>
        </w:rPr>
      </w:pPr>
    </w:p>
    <w:p w14:paraId="0B22DF24" w14:textId="079EC64C" w:rsidR="004D4303" w:rsidRPr="008F625D" w:rsidRDefault="001863E1" w:rsidP="008F625D">
      <w:pPr>
        <w:spacing w:line="283" w:lineRule="exact"/>
        <w:ind w:left="2880" w:hanging="2880"/>
        <w:jc w:val="both"/>
        <w:rPr>
          <w:lang w:val="fr-CA"/>
        </w:rPr>
      </w:pPr>
      <w:r w:rsidRPr="008F625D">
        <w:rPr>
          <w:lang w:val="fr-CA"/>
        </w:rPr>
        <w:t xml:space="preserve">DE </w:t>
      </w:r>
      <w:r w:rsidR="004D4303" w:rsidRPr="008F625D">
        <w:rPr>
          <w:lang w:val="fr-CA"/>
        </w:rPr>
        <w:t>:</w:t>
      </w:r>
      <w:r w:rsidR="008F625D">
        <w:rPr>
          <w:lang w:val="fr-CA"/>
        </w:rPr>
        <w:tab/>
      </w:r>
      <w:r w:rsidR="00B338C6" w:rsidRPr="008F625D">
        <w:rPr>
          <w:lang w:val="fr-CA"/>
        </w:rPr>
        <w:t>[</w:t>
      </w:r>
      <w:r w:rsidRPr="008F625D">
        <w:rPr>
          <w:lang w:val="fr-CA"/>
        </w:rPr>
        <w:t>nom du parent</w:t>
      </w:r>
      <w:r w:rsidR="00F33F43" w:rsidRPr="008F625D">
        <w:rPr>
          <w:lang w:val="fr-CA"/>
        </w:rPr>
        <w:t>]</w:t>
      </w:r>
      <w:r w:rsidR="00B338C6" w:rsidRPr="008F625D">
        <w:rPr>
          <w:lang w:val="fr-CA"/>
        </w:rPr>
        <w:t xml:space="preserve">, </w:t>
      </w:r>
      <w:r w:rsidRPr="008F625D">
        <w:rPr>
          <w:lang w:val="fr-CA"/>
        </w:rPr>
        <w:t>parent de</w:t>
      </w:r>
      <w:r w:rsidR="00B338C6" w:rsidRPr="008F625D">
        <w:rPr>
          <w:lang w:val="fr-CA"/>
        </w:rPr>
        <w:t xml:space="preserve"> </w:t>
      </w:r>
      <w:r w:rsidR="009A7C13" w:rsidRPr="008F625D">
        <w:rPr>
          <w:lang w:val="fr-CA"/>
        </w:rPr>
        <w:t>[</w:t>
      </w:r>
      <w:r w:rsidRPr="008F625D">
        <w:rPr>
          <w:lang w:val="fr-CA"/>
        </w:rPr>
        <w:t xml:space="preserve">nom du </w:t>
      </w:r>
      <w:r w:rsidR="007B0454" w:rsidRPr="008F625D">
        <w:rPr>
          <w:lang w:val="fr-CA"/>
        </w:rPr>
        <w:t>bénéficiaire mineur</w:t>
      </w:r>
      <w:r w:rsidR="009A7C13" w:rsidRPr="008F625D">
        <w:rPr>
          <w:lang w:val="fr-CA"/>
        </w:rPr>
        <w:t>]</w:t>
      </w:r>
      <w:r w:rsidR="00B338C6" w:rsidRPr="008F625D">
        <w:rPr>
          <w:lang w:val="fr-CA"/>
        </w:rPr>
        <w:t xml:space="preserve"> (</w:t>
      </w:r>
      <w:r w:rsidRPr="008F625D">
        <w:rPr>
          <w:lang w:val="fr-CA"/>
        </w:rPr>
        <w:t>« mon enfant »</w:t>
      </w:r>
      <w:r w:rsidR="00B338C6" w:rsidRPr="008F625D">
        <w:rPr>
          <w:lang w:val="fr-CA"/>
        </w:rPr>
        <w:t>)</w:t>
      </w:r>
    </w:p>
    <w:p w14:paraId="53D7248B" w14:textId="77777777" w:rsidR="004D4303" w:rsidRPr="008F625D" w:rsidRDefault="004D4303">
      <w:pPr>
        <w:spacing w:line="283" w:lineRule="exact"/>
        <w:jc w:val="both"/>
        <w:rPr>
          <w:lang w:val="fr-CA"/>
        </w:rPr>
      </w:pPr>
    </w:p>
    <w:p w14:paraId="7FA1D8BC" w14:textId="5F90C0B7" w:rsidR="004A434A" w:rsidRPr="008F625D" w:rsidRDefault="001863E1">
      <w:pPr>
        <w:spacing w:line="283" w:lineRule="exact"/>
        <w:jc w:val="both"/>
        <w:rPr>
          <w:lang w:val="fr-CA"/>
        </w:rPr>
      </w:pPr>
      <w:r w:rsidRPr="23AFF260">
        <w:rPr>
          <w:lang w:val="fr-CA"/>
        </w:rPr>
        <w:t xml:space="preserve">OBJET </w:t>
      </w:r>
      <w:r w:rsidR="004D4303" w:rsidRPr="23AFF260">
        <w:rPr>
          <w:lang w:val="fr-CA"/>
        </w:rPr>
        <w:t>:</w:t>
      </w:r>
      <w:r w:rsidRPr="0011504A">
        <w:rPr>
          <w:lang w:val="fr-CA"/>
        </w:rPr>
        <w:tab/>
      </w:r>
      <w:r w:rsidRPr="0011504A">
        <w:rPr>
          <w:lang w:val="fr-CA"/>
        </w:rPr>
        <w:tab/>
      </w:r>
      <w:r w:rsidRPr="0011504A">
        <w:rPr>
          <w:lang w:val="fr-CA"/>
        </w:rPr>
        <w:tab/>
      </w:r>
      <w:r w:rsidRPr="23AFF260">
        <w:rPr>
          <w:lang w:val="fr-CA"/>
        </w:rPr>
        <w:t>La succession de</w:t>
      </w:r>
      <w:r w:rsidR="00846095" w:rsidRPr="23AFF260">
        <w:rPr>
          <w:lang w:val="fr-CA"/>
        </w:rPr>
        <w:t xml:space="preserve"> </w:t>
      </w:r>
      <w:r w:rsidR="00DA6138" w:rsidRPr="23AFF260">
        <w:rPr>
          <w:lang w:val="fr-CA"/>
        </w:rPr>
        <w:t>[</w:t>
      </w:r>
      <w:r w:rsidRPr="23AFF260">
        <w:rPr>
          <w:lang w:val="fr-CA"/>
        </w:rPr>
        <w:t>nom du défunt</w:t>
      </w:r>
      <w:r w:rsidR="278C84F5" w:rsidRPr="23AFF260">
        <w:rPr>
          <w:lang w:val="fr-CA"/>
        </w:rPr>
        <w:t xml:space="preserve"> ou de la défunte</w:t>
      </w:r>
      <w:r w:rsidR="00DA6138" w:rsidRPr="23AFF260">
        <w:rPr>
          <w:lang w:val="fr-CA"/>
        </w:rPr>
        <w:t>]</w:t>
      </w:r>
    </w:p>
    <w:p w14:paraId="7F04A83E" w14:textId="77777777" w:rsidR="000C6280" w:rsidRPr="008F625D" w:rsidRDefault="000C6280">
      <w:pPr>
        <w:spacing w:line="283" w:lineRule="exact"/>
        <w:jc w:val="both"/>
        <w:rPr>
          <w:lang w:val="fr-CA"/>
        </w:rPr>
      </w:pPr>
    </w:p>
    <w:p w14:paraId="70B74DC7" w14:textId="77777777" w:rsidR="00CE4A81" w:rsidRPr="008F625D" w:rsidRDefault="00CE4A81" w:rsidP="00166403">
      <w:pPr>
        <w:spacing w:line="283" w:lineRule="exact"/>
        <w:ind w:firstLine="720"/>
        <w:jc w:val="both"/>
        <w:rPr>
          <w:lang w:val="fr-CA"/>
        </w:rPr>
      </w:pPr>
    </w:p>
    <w:p w14:paraId="432FC3DA" w14:textId="1E9FDE08" w:rsidR="00166403" w:rsidRPr="008F625D" w:rsidRDefault="001863E1" w:rsidP="00166403">
      <w:pPr>
        <w:spacing w:line="283" w:lineRule="exact"/>
        <w:ind w:firstLine="720"/>
        <w:jc w:val="both"/>
        <w:rPr>
          <w:lang w:val="fr-CA"/>
        </w:rPr>
      </w:pPr>
      <w:r w:rsidRPr="008F625D">
        <w:rPr>
          <w:lang w:val="fr-CA"/>
        </w:rPr>
        <w:t>L</w:t>
      </w:r>
      <w:r w:rsidR="0034330B">
        <w:rPr>
          <w:lang w:val="fr-CA"/>
        </w:rPr>
        <w:t>E</w:t>
      </w:r>
      <w:r w:rsidRPr="008F625D">
        <w:rPr>
          <w:lang w:val="fr-CA"/>
        </w:rPr>
        <w:t xml:space="preserve"> PRÉSENT ACTE prend effet à la date de la signature figurant ci-dessous.</w:t>
      </w:r>
    </w:p>
    <w:p w14:paraId="1A796614" w14:textId="77777777" w:rsidR="004A434A" w:rsidRPr="008F625D" w:rsidRDefault="004A434A">
      <w:pPr>
        <w:spacing w:line="283" w:lineRule="exact"/>
        <w:jc w:val="both"/>
        <w:rPr>
          <w:lang w:val="fr-CA"/>
        </w:rPr>
      </w:pPr>
    </w:p>
    <w:p w14:paraId="3E4DC59D" w14:textId="3FF351EA" w:rsidR="004A434A" w:rsidRPr="008F625D" w:rsidRDefault="001863E1">
      <w:pPr>
        <w:spacing w:line="283" w:lineRule="exact"/>
        <w:jc w:val="both"/>
        <w:rPr>
          <w:lang w:val="fr-CA"/>
        </w:rPr>
      </w:pPr>
      <w:r w:rsidRPr="008F625D">
        <w:rPr>
          <w:lang w:val="fr-CA"/>
        </w:rPr>
        <w:t xml:space="preserve">ATTENDU QUE </w:t>
      </w:r>
      <w:bookmarkStart w:id="0" w:name="_Hlk121995278"/>
      <w:r w:rsidRPr="008F625D">
        <w:rPr>
          <w:lang w:val="fr-CA"/>
        </w:rPr>
        <w:t>je</w:t>
      </w:r>
      <w:r w:rsidR="004A434A" w:rsidRPr="008F625D">
        <w:rPr>
          <w:lang w:val="fr-CA"/>
        </w:rPr>
        <w:t xml:space="preserve">, </w:t>
      </w:r>
      <w:r w:rsidR="00F33F43" w:rsidRPr="008F625D">
        <w:rPr>
          <w:lang w:val="fr-CA"/>
        </w:rPr>
        <w:t>[</w:t>
      </w:r>
      <w:r w:rsidRPr="008F625D">
        <w:rPr>
          <w:lang w:val="fr-CA"/>
        </w:rPr>
        <w:t xml:space="preserve">nom du </w:t>
      </w:r>
      <w:r w:rsidR="0034330B">
        <w:rPr>
          <w:lang w:val="fr-CA"/>
        </w:rPr>
        <w:t>père ou de la mère</w:t>
      </w:r>
      <w:r w:rsidR="00F33F43" w:rsidRPr="008F625D">
        <w:rPr>
          <w:lang w:val="fr-CA"/>
        </w:rPr>
        <w:t xml:space="preserve">], </w:t>
      </w:r>
      <w:r w:rsidRPr="008F625D">
        <w:rPr>
          <w:lang w:val="fr-CA"/>
        </w:rPr>
        <w:t>p</w:t>
      </w:r>
      <w:r w:rsidR="0034330B">
        <w:rPr>
          <w:lang w:val="fr-CA"/>
        </w:rPr>
        <w:t>ère/mère</w:t>
      </w:r>
      <w:r w:rsidRPr="008F625D">
        <w:rPr>
          <w:lang w:val="fr-CA"/>
        </w:rPr>
        <w:t xml:space="preserve"> de</w:t>
      </w:r>
      <w:r w:rsidR="00F33F43" w:rsidRPr="008F625D">
        <w:rPr>
          <w:lang w:val="fr-CA"/>
        </w:rPr>
        <w:t xml:space="preserve"> [</w:t>
      </w:r>
      <w:r w:rsidRPr="008F625D">
        <w:rPr>
          <w:lang w:val="fr-CA"/>
        </w:rPr>
        <w:t xml:space="preserve">nom du </w:t>
      </w:r>
      <w:r w:rsidR="007B0454" w:rsidRPr="008F625D">
        <w:rPr>
          <w:lang w:val="fr-CA"/>
        </w:rPr>
        <w:t>bénéficiaire mineur</w:t>
      </w:r>
      <w:r w:rsidR="00F33F43" w:rsidRPr="008F625D">
        <w:rPr>
          <w:lang w:val="fr-CA"/>
        </w:rPr>
        <w:t>]</w:t>
      </w:r>
      <w:r w:rsidRPr="008F625D">
        <w:rPr>
          <w:lang w:val="fr-CA"/>
        </w:rPr>
        <w:t>,</w:t>
      </w:r>
      <w:r w:rsidR="00F33F43" w:rsidRPr="008F625D">
        <w:rPr>
          <w:lang w:val="fr-CA"/>
        </w:rPr>
        <w:t xml:space="preserve"> </w:t>
      </w:r>
      <w:r w:rsidRPr="008F625D">
        <w:rPr>
          <w:lang w:val="fr-CA"/>
        </w:rPr>
        <w:t xml:space="preserve">reconnais par </w:t>
      </w:r>
      <w:r w:rsidR="002A6C4D">
        <w:rPr>
          <w:lang w:val="fr-CA"/>
        </w:rPr>
        <w:t>les présentes</w:t>
      </w:r>
      <w:r w:rsidRPr="008F625D">
        <w:rPr>
          <w:lang w:val="fr-CA"/>
        </w:rPr>
        <w:t xml:space="preserve"> ce qui suit </w:t>
      </w:r>
      <w:bookmarkEnd w:id="0"/>
      <w:r w:rsidR="004A434A" w:rsidRPr="008F625D">
        <w:rPr>
          <w:lang w:val="fr-CA"/>
        </w:rPr>
        <w:t>:</w:t>
      </w:r>
    </w:p>
    <w:p w14:paraId="48A2E24A" w14:textId="77777777" w:rsidR="004A434A" w:rsidRPr="008F625D" w:rsidRDefault="004A434A">
      <w:pPr>
        <w:spacing w:line="283" w:lineRule="exact"/>
        <w:jc w:val="both"/>
        <w:rPr>
          <w:lang w:val="fr-CA"/>
        </w:rPr>
      </w:pPr>
    </w:p>
    <w:p w14:paraId="2BD00AF3" w14:textId="0DDD8BF7" w:rsidR="000B2A66" w:rsidRPr="008F625D" w:rsidRDefault="001863E1" w:rsidP="001863E1">
      <w:pPr>
        <w:pStyle w:val="Paragraphedeliste"/>
        <w:numPr>
          <w:ilvl w:val="0"/>
          <w:numId w:val="25"/>
        </w:numPr>
        <w:rPr>
          <w:lang w:val="fr-CA"/>
        </w:rPr>
      </w:pPr>
      <w:r w:rsidRPr="23AFF260">
        <w:rPr>
          <w:lang w:val="fr-CA"/>
        </w:rPr>
        <w:t>[</w:t>
      </w:r>
      <w:proofErr w:type="gramStart"/>
      <w:r w:rsidRPr="23AFF260">
        <w:rPr>
          <w:lang w:val="fr-CA"/>
        </w:rPr>
        <w:t>nom</w:t>
      </w:r>
      <w:proofErr w:type="gramEnd"/>
      <w:r w:rsidRPr="23AFF260">
        <w:rPr>
          <w:lang w:val="fr-CA"/>
        </w:rPr>
        <w:t xml:space="preserve"> du défunt</w:t>
      </w:r>
      <w:r w:rsidR="66735140" w:rsidRPr="23AFF260">
        <w:rPr>
          <w:lang w:val="fr-CA"/>
        </w:rPr>
        <w:t xml:space="preserve"> ou de la défunte</w:t>
      </w:r>
      <w:r w:rsidRPr="23AFF260">
        <w:rPr>
          <w:lang w:val="fr-CA"/>
        </w:rPr>
        <w:t>] est décédé</w:t>
      </w:r>
      <w:r w:rsidR="48EBAE73" w:rsidRPr="23AFF260">
        <w:rPr>
          <w:lang w:val="fr-CA"/>
        </w:rPr>
        <w:t>(e)</w:t>
      </w:r>
      <w:r w:rsidRPr="23AFF260">
        <w:rPr>
          <w:lang w:val="fr-CA"/>
        </w:rPr>
        <w:t xml:space="preserve"> le ou vers le [date du décès] en ayant laissé un testament daté du [date du testament] (le « testament ») [ou sans laisser de testament].</w:t>
      </w:r>
    </w:p>
    <w:p w14:paraId="6740CC7D" w14:textId="77777777" w:rsidR="007911C2" w:rsidRPr="008F625D" w:rsidRDefault="007911C2" w:rsidP="007911C2">
      <w:pPr>
        <w:pStyle w:val="Paragraphedeliste"/>
        <w:spacing w:line="283" w:lineRule="exact"/>
        <w:ind w:left="786"/>
        <w:jc w:val="both"/>
        <w:rPr>
          <w:lang w:val="fr-CA"/>
        </w:rPr>
      </w:pPr>
    </w:p>
    <w:p w14:paraId="3BF1CACD" w14:textId="48C39ACA" w:rsidR="007911C2" w:rsidRPr="008F625D" w:rsidRDefault="001863E1" w:rsidP="001863E1">
      <w:pPr>
        <w:pStyle w:val="Paragraphedeliste"/>
        <w:numPr>
          <w:ilvl w:val="0"/>
          <w:numId w:val="25"/>
        </w:numPr>
        <w:spacing w:line="283" w:lineRule="exact"/>
        <w:jc w:val="both"/>
        <w:rPr>
          <w:lang w:val="fr-CA"/>
        </w:rPr>
      </w:pPr>
      <w:r w:rsidRPr="008F625D">
        <w:rPr>
          <w:lang w:val="fr-CA"/>
        </w:rPr>
        <w:t xml:space="preserve">Un certificat de nomination à titre de fiduciaire de la succession testamentaire </w:t>
      </w:r>
      <w:r w:rsidR="007911C2" w:rsidRPr="008F625D">
        <w:rPr>
          <w:lang w:val="fr-CA"/>
        </w:rPr>
        <w:t>[o</w:t>
      </w:r>
      <w:r w:rsidRPr="008F625D">
        <w:rPr>
          <w:lang w:val="fr-CA"/>
        </w:rPr>
        <w:t>u</w:t>
      </w:r>
      <w:r w:rsidR="007911C2" w:rsidRPr="008F625D">
        <w:rPr>
          <w:lang w:val="fr-CA"/>
        </w:rPr>
        <w:t xml:space="preserve"> </w:t>
      </w:r>
      <w:r w:rsidRPr="008F625D">
        <w:rPr>
          <w:lang w:val="fr-CA"/>
        </w:rPr>
        <w:t>non testamentaire</w:t>
      </w:r>
      <w:r w:rsidR="007911C2" w:rsidRPr="008F625D">
        <w:rPr>
          <w:lang w:val="fr-CA"/>
        </w:rPr>
        <w:t xml:space="preserve">] </w:t>
      </w:r>
      <w:r w:rsidRPr="008F625D">
        <w:rPr>
          <w:lang w:val="fr-CA"/>
        </w:rPr>
        <w:t>a été délivré au fiduciaire de la succession</w:t>
      </w:r>
      <w:r w:rsidR="0034330B">
        <w:rPr>
          <w:lang w:val="fr-CA"/>
        </w:rPr>
        <w:t>.</w:t>
      </w:r>
    </w:p>
    <w:p w14:paraId="45FDE9D2" w14:textId="77777777" w:rsidR="009F679F" w:rsidRPr="008F625D" w:rsidRDefault="009F679F" w:rsidP="000F1570">
      <w:pPr>
        <w:spacing w:line="283" w:lineRule="exact"/>
        <w:jc w:val="both"/>
        <w:rPr>
          <w:lang w:val="fr-CA"/>
        </w:rPr>
      </w:pPr>
    </w:p>
    <w:p w14:paraId="390004D7" w14:textId="77777777" w:rsidR="009F679F" w:rsidRPr="008F625D" w:rsidRDefault="001863E1" w:rsidP="001863E1">
      <w:pPr>
        <w:pStyle w:val="Paragraphedeliste"/>
        <w:numPr>
          <w:ilvl w:val="0"/>
          <w:numId w:val="25"/>
        </w:numPr>
        <w:spacing w:line="283" w:lineRule="exact"/>
        <w:jc w:val="both"/>
        <w:rPr>
          <w:lang w:val="fr-CA"/>
        </w:rPr>
      </w:pPr>
      <w:r w:rsidRPr="008F625D">
        <w:rPr>
          <w:lang w:val="fr-CA"/>
        </w:rPr>
        <w:t>Conformément aux dispositions du testament</w:t>
      </w:r>
      <w:r w:rsidR="000A38C0" w:rsidRPr="008F625D">
        <w:rPr>
          <w:lang w:val="fr-CA"/>
        </w:rPr>
        <w:t xml:space="preserve">, </w:t>
      </w:r>
      <w:r w:rsidRPr="008F625D">
        <w:rPr>
          <w:lang w:val="fr-CA"/>
        </w:rPr>
        <w:t>mon enfant doit recevoir la somme de [montant] $ (« legs de mon enfant ») provenant de la succession.</w:t>
      </w:r>
      <w:r w:rsidR="000A38C0" w:rsidRPr="008F625D">
        <w:rPr>
          <w:lang w:val="fr-CA"/>
        </w:rPr>
        <w:t xml:space="preserve">  </w:t>
      </w:r>
    </w:p>
    <w:p w14:paraId="50C686FE" w14:textId="77777777" w:rsidR="00E2617F" w:rsidRPr="008F625D" w:rsidRDefault="00E2617F" w:rsidP="000F1570">
      <w:pPr>
        <w:rPr>
          <w:lang w:val="fr-CA"/>
        </w:rPr>
      </w:pPr>
    </w:p>
    <w:p w14:paraId="6B35A4C6" w14:textId="60934CB8" w:rsidR="00E2617F" w:rsidRPr="008F625D" w:rsidRDefault="00FC187A" w:rsidP="001863E1">
      <w:pPr>
        <w:pStyle w:val="Paragraphedeliste"/>
        <w:numPr>
          <w:ilvl w:val="0"/>
          <w:numId w:val="25"/>
        </w:numPr>
        <w:spacing w:line="283" w:lineRule="exact"/>
        <w:jc w:val="both"/>
        <w:rPr>
          <w:lang w:val="fr-CA"/>
        </w:rPr>
      </w:pPr>
      <w:r w:rsidRPr="008F625D">
        <w:rPr>
          <w:lang w:val="fr-CA"/>
        </w:rPr>
        <w:t xml:space="preserve">Au nom de mon enfant et de moi-même, je renonce par </w:t>
      </w:r>
      <w:r w:rsidR="002A6C4D">
        <w:rPr>
          <w:lang w:val="fr-CA"/>
        </w:rPr>
        <w:t>les présentes</w:t>
      </w:r>
      <w:r w:rsidRPr="008F625D">
        <w:rPr>
          <w:lang w:val="fr-CA"/>
        </w:rPr>
        <w:t xml:space="preserve"> à tout droit que je pourrais exercer quant à une vérification des comptes du fiduciaire de la succession</w:t>
      </w:r>
      <w:r w:rsidR="000F1570" w:rsidRPr="008F625D">
        <w:rPr>
          <w:lang w:val="fr-CA"/>
        </w:rPr>
        <w:t>.</w:t>
      </w:r>
    </w:p>
    <w:p w14:paraId="03FF2C5B" w14:textId="77777777" w:rsidR="00481C09" w:rsidRPr="008F625D" w:rsidRDefault="00481C09" w:rsidP="00481C09">
      <w:pPr>
        <w:pStyle w:val="Paragraphedeliste"/>
        <w:spacing w:line="283" w:lineRule="exact"/>
        <w:ind w:left="786"/>
        <w:jc w:val="both"/>
        <w:rPr>
          <w:lang w:val="fr-CA"/>
        </w:rPr>
      </w:pPr>
    </w:p>
    <w:p w14:paraId="6F554C3D" w14:textId="7D9D3423" w:rsidR="00481C09" w:rsidRPr="008F625D" w:rsidRDefault="00FC187A" w:rsidP="001863E1">
      <w:pPr>
        <w:pStyle w:val="Paragraphedeliste"/>
        <w:numPr>
          <w:ilvl w:val="0"/>
          <w:numId w:val="25"/>
        </w:numPr>
        <w:spacing w:line="283" w:lineRule="exact"/>
        <w:jc w:val="both"/>
        <w:rPr>
          <w:lang w:val="fr-CA"/>
        </w:rPr>
      </w:pPr>
      <w:r w:rsidRPr="008F625D">
        <w:rPr>
          <w:lang w:val="fr-CA"/>
        </w:rPr>
        <w:t xml:space="preserve">Je consens à recevoir, au nom de mon enfant, </w:t>
      </w:r>
      <w:r w:rsidR="00A836EF" w:rsidRPr="008F625D">
        <w:rPr>
          <w:lang w:val="fr-CA"/>
        </w:rPr>
        <w:t>la somme payable</w:t>
      </w:r>
      <w:r w:rsidRPr="008F625D">
        <w:rPr>
          <w:lang w:val="fr-CA"/>
        </w:rPr>
        <w:t xml:space="preserve"> à mon enfant en vertu du testament. Je comprends que j'ai la même responsabilité qu'un tuteur aux biens de mon enfant et que je suis chargé</w:t>
      </w:r>
      <w:r w:rsidR="0034330B">
        <w:rPr>
          <w:lang w:val="fr-CA"/>
        </w:rPr>
        <w:t>(e)</w:t>
      </w:r>
      <w:r w:rsidRPr="008F625D">
        <w:rPr>
          <w:lang w:val="fr-CA"/>
        </w:rPr>
        <w:t xml:space="preserve"> de la garde et de la gestion de ces fonds pour mon enfant conformément à l'article 51 de la </w:t>
      </w:r>
      <w:r w:rsidRPr="008F625D">
        <w:rPr>
          <w:i/>
          <w:iCs/>
          <w:lang w:val="fr-CA"/>
        </w:rPr>
        <w:t>Loi portant réforme du droit de l'enfance</w:t>
      </w:r>
      <w:r w:rsidRPr="008F625D">
        <w:rPr>
          <w:lang w:val="fr-CA"/>
        </w:rPr>
        <w:t>.</w:t>
      </w:r>
    </w:p>
    <w:p w14:paraId="365AAE4E" w14:textId="77777777" w:rsidR="00A4195F" w:rsidRPr="008F625D" w:rsidRDefault="00A4195F" w:rsidP="00A4195F">
      <w:pPr>
        <w:pStyle w:val="Paragraphedeliste"/>
        <w:spacing w:line="283" w:lineRule="exact"/>
        <w:ind w:left="786"/>
        <w:jc w:val="both"/>
        <w:rPr>
          <w:lang w:val="fr-CA"/>
        </w:rPr>
      </w:pPr>
    </w:p>
    <w:p w14:paraId="4FDDC0C6" w14:textId="77777777" w:rsidR="00A4195F" w:rsidRPr="008F625D" w:rsidRDefault="00FC187A" w:rsidP="001863E1">
      <w:pPr>
        <w:pStyle w:val="Paragraphedeliste"/>
        <w:numPr>
          <w:ilvl w:val="0"/>
          <w:numId w:val="25"/>
        </w:numPr>
        <w:spacing w:line="283" w:lineRule="exact"/>
        <w:jc w:val="both"/>
        <w:rPr>
          <w:lang w:val="fr-CA"/>
        </w:rPr>
      </w:pPr>
      <w:r w:rsidRPr="008F625D">
        <w:rPr>
          <w:lang w:val="fr-CA"/>
        </w:rPr>
        <w:t>Je m'engage à administrer en toute bonne foi, conformément à la loi, les fonds qui seront versés à mon enfant conformément au testament et à fournir un compte rendu complet et exact de mon administration lorsque mon enfant ou le fiduciaire de la succession l'exigera de manière conforme à la loi.</w:t>
      </w:r>
    </w:p>
    <w:p w14:paraId="09394EFD" w14:textId="77777777" w:rsidR="00E2617F" w:rsidRPr="008F625D" w:rsidRDefault="00E2617F" w:rsidP="00E2617F">
      <w:pPr>
        <w:pStyle w:val="Paragraphedeliste"/>
        <w:rPr>
          <w:lang w:val="fr-CA"/>
        </w:rPr>
      </w:pPr>
    </w:p>
    <w:p w14:paraId="7697F854" w14:textId="3FB7F236" w:rsidR="00FD1532" w:rsidRPr="008F625D" w:rsidRDefault="00FC187A" w:rsidP="001863E1">
      <w:pPr>
        <w:pStyle w:val="Paragraphedeliste"/>
        <w:numPr>
          <w:ilvl w:val="0"/>
          <w:numId w:val="25"/>
        </w:numPr>
        <w:spacing w:line="283" w:lineRule="exact"/>
        <w:jc w:val="both"/>
        <w:rPr>
          <w:lang w:val="fr-CA"/>
        </w:rPr>
      </w:pPr>
      <w:r w:rsidRPr="23AFF260">
        <w:rPr>
          <w:lang w:val="fr-CA"/>
        </w:rPr>
        <w:t xml:space="preserve">Je reconnais par </w:t>
      </w:r>
      <w:r w:rsidR="002A6C4D" w:rsidRPr="23AFF260">
        <w:rPr>
          <w:lang w:val="fr-CA"/>
        </w:rPr>
        <w:t>les présentes</w:t>
      </w:r>
      <w:r w:rsidRPr="23AFF260">
        <w:rPr>
          <w:lang w:val="fr-CA"/>
        </w:rPr>
        <w:t xml:space="preserve"> qu'il m'a été conseillé d'obtenir un avis juridique indépendant en ce qui concerne </w:t>
      </w:r>
      <w:bookmarkStart w:id="1" w:name="_Int_E8pOduW6"/>
      <w:proofErr w:type="gramStart"/>
      <w:r w:rsidRPr="23AFF260">
        <w:rPr>
          <w:lang w:val="fr-CA"/>
        </w:rPr>
        <w:t>les présentes reconnaissance finale</w:t>
      </w:r>
      <w:bookmarkEnd w:id="1"/>
      <w:proofErr w:type="gramEnd"/>
      <w:r w:rsidRPr="23AFF260">
        <w:rPr>
          <w:lang w:val="fr-CA"/>
        </w:rPr>
        <w:t>, renonciation, libération, mainlevée et indemnité en faveur du fiduciaire de la succession et :</w:t>
      </w:r>
    </w:p>
    <w:p w14:paraId="3F1EA61A" w14:textId="77777777" w:rsidR="00FD1532" w:rsidRPr="008F625D" w:rsidRDefault="00FD1532" w:rsidP="00FD1532">
      <w:pPr>
        <w:pStyle w:val="Paragraphedeliste"/>
        <w:rPr>
          <w:lang w:val="fr-CA"/>
        </w:rPr>
      </w:pPr>
    </w:p>
    <w:p w14:paraId="15D70964" w14:textId="77777777" w:rsidR="00FD1532" w:rsidRPr="008F625D" w:rsidRDefault="00FD1532" w:rsidP="00FD1532">
      <w:pPr>
        <w:pStyle w:val="Paragraphedeliste"/>
        <w:spacing w:line="283" w:lineRule="exact"/>
        <w:jc w:val="both"/>
        <w:rPr>
          <w:lang w:val="fr-CA"/>
        </w:rPr>
      </w:pPr>
      <w:r w:rsidRPr="008F625D">
        <w:rPr>
          <w:b/>
          <w:i/>
          <w:lang w:val="fr-CA"/>
        </w:rPr>
        <w:t>(</w:t>
      </w:r>
      <w:r w:rsidR="00FC187A" w:rsidRPr="008F625D">
        <w:rPr>
          <w:b/>
          <w:i/>
          <w:lang w:val="fr-CA"/>
        </w:rPr>
        <w:t>Sélectionnez l’une options suivantes</w:t>
      </w:r>
      <w:r w:rsidRPr="008F625D">
        <w:rPr>
          <w:b/>
          <w:i/>
          <w:lang w:val="fr-CA"/>
        </w:rPr>
        <w:t>)</w:t>
      </w:r>
    </w:p>
    <w:p w14:paraId="759001EA" w14:textId="77777777" w:rsidR="00FD1532" w:rsidRPr="008F625D" w:rsidRDefault="00FD1532" w:rsidP="00FD1532">
      <w:pPr>
        <w:pStyle w:val="Paragraphedeliste"/>
        <w:spacing w:line="283" w:lineRule="exact"/>
        <w:jc w:val="both"/>
        <w:rPr>
          <w:lang w:val="fr-CA"/>
        </w:rPr>
      </w:pPr>
    </w:p>
    <w:p w14:paraId="30A65DE1" w14:textId="5149DE56" w:rsidR="00FD1532" w:rsidRPr="008F625D" w:rsidRDefault="00A56BCC" w:rsidP="00FD1532">
      <w:pPr>
        <w:pStyle w:val="Paragraphedeliste"/>
        <w:spacing w:line="283" w:lineRule="exact"/>
        <w:jc w:val="both"/>
        <w:rPr>
          <w:lang w:val="fr-CA"/>
        </w:rPr>
      </w:pPr>
      <w:r w:rsidRPr="008F625D">
        <w:rPr>
          <w:noProof/>
          <w:lang w:val="fr-CA"/>
        </w:rPr>
        <mc:AlternateContent>
          <mc:Choice Requires="wpi">
            <w:drawing>
              <wp:anchor distT="0" distB="0" distL="114300" distR="114300" simplePos="0" relativeHeight="251659264" behindDoc="0" locked="0" layoutInCell="1" allowOverlap="1" wp14:anchorId="6FDF33CE" wp14:editId="56F01404">
                <wp:simplePos x="0" y="0"/>
                <wp:positionH relativeFrom="column">
                  <wp:posOffset>104449</wp:posOffset>
                </wp:positionH>
                <wp:positionV relativeFrom="paragraph">
                  <wp:posOffset>1540904</wp:posOffset>
                </wp:positionV>
                <wp:extent cx="360" cy="360"/>
                <wp:effectExtent l="38100" t="38100" r="38100" b="38100"/>
                <wp:wrapNone/>
                <wp:docPr id="1" name="Encre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a="http://schemas.openxmlformats.org/drawingml/2006/main">
            <w:pict w14:anchorId="73335F61">
              <v:shapetype id="_x0000_t75" coordsize="21600,21600" filled="f" stroked="f" o:spt="75" o:preferrelative="t" path="m@4@5l@4@11@9@11@9@5xe" w14:anchorId="3F53B10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Encre 1" style="position:absolute;margin-left:7.5pt;margin-top:120.6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">
                <v:imagedata o:title="" r:id="rId12"/>
              </v:shape>
            </w:pict>
          </mc:Fallback>
        </mc:AlternateContent>
      </w:r>
      <w:proofErr w:type="gramStart"/>
      <w:r w:rsidR="00FD1532" w:rsidRPr="008F625D">
        <w:rPr>
          <w:lang w:val="fr-CA"/>
        </w:rPr>
        <w:t>(  )</w:t>
      </w:r>
      <w:proofErr w:type="gramEnd"/>
      <w:r w:rsidR="00FD1532" w:rsidRPr="008F625D">
        <w:rPr>
          <w:lang w:val="fr-CA"/>
        </w:rPr>
        <w:t xml:space="preserve"> </w:t>
      </w:r>
      <w:r w:rsidR="00FC187A" w:rsidRPr="008F625D">
        <w:rPr>
          <w:lang w:val="fr-CA"/>
        </w:rPr>
        <w:t>J'ai fait le choix de ne pas obtenir un tel avis</w:t>
      </w:r>
      <w:r w:rsidR="002A6C4D">
        <w:rPr>
          <w:lang w:val="fr-CA"/>
        </w:rPr>
        <w:t>,</w:t>
      </w:r>
      <w:r w:rsidR="00FC187A" w:rsidRPr="008F625D">
        <w:rPr>
          <w:lang w:val="fr-CA"/>
        </w:rPr>
        <w:t xml:space="preserve"> et une renonciation à l'obtention d'un avis juridique indépendant est jointe aux présentes.</w:t>
      </w:r>
      <w:r w:rsidR="00FD1532" w:rsidRPr="008F625D">
        <w:rPr>
          <w:lang w:val="fr-CA"/>
        </w:rPr>
        <w:t xml:space="preserve">  </w:t>
      </w:r>
      <w:proofErr w:type="gramStart"/>
      <w:r w:rsidR="00FD1532" w:rsidRPr="008F625D">
        <w:rPr>
          <w:b/>
          <w:i/>
          <w:lang w:val="fr-CA"/>
        </w:rPr>
        <w:t>O</w:t>
      </w:r>
      <w:r w:rsidR="00FC187A" w:rsidRPr="008F625D">
        <w:rPr>
          <w:b/>
          <w:i/>
          <w:lang w:val="fr-CA"/>
        </w:rPr>
        <w:t>U</w:t>
      </w:r>
      <w:proofErr w:type="gramEnd"/>
    </w:p>
    <w:p w14:paraId="796C3B8E" w14:textId="77777777" w:rsidR="00FD1532" w:rsidRPr="008F625D" w:rsidRDefault="00FD1532" w:rsidP="00FD1532">
      <w:pPr>
        <w:pStyle w:val="Paragraphedeliste"/>
        <w:spacing w:line="283" w:lineRule="exact"/>
        <w:jc w:val="both"/>
        <w:rPr>
          <w:lang w:val="fr-CA"/>
        </w:rPr>
      </w:pPr>
    </w:p>
    <w:p w14:paraId="4835A6FA" w14:textId="19E3754B" w:rsidR="00FD1532" w:rsidRPr="008F625D" w:rsidRDefault="00FD1532" w:rsidP="00FD1532">
      <w:pPr>
        <w:pStyle w:val="Paragraphedeliste"/>
        <w:spacing w:line="283" w:lineRule="exact"/>
        <w:jc w:val="both"/>
        <w:rPr>
          <w:lang w:val="fr-CA"/>
        </w:rPr>
      </w:pPr>
      <w:proofErr w:type="gramStart"/>
      <w:r w:rsidRPr="008F625D">
        <w:rPr>
          <w:lang w:val="fr-CA"/>
        </w:rPr>
        <w:t>(  )</w:t>
      </w:r>
      <w:proofErr w:type="gramEnd"/>
      <w:r w:rsidRPr="008F625D">
        <w:rPr>
          <w:lang w:val="fr-CA"/>
        </w:rPr>
        <w:t xml:space="preserve"> </w:t>
      </w:r>
      <w:r w:rsidR="00FC187A" w:rsidRPr="008F625D">
        <w:rPr>
          <w:lang w:val="fr-CA"/>
        </w:rPr>
        <w:t>J'ai fait le choix d'obtenir un tel avis</w:t>
      </w:r>
      <w:r w:rsidR="002A6C4D">
        <w:rPr>
          <w:lang w:val="fr-CA"/>
        </w:rPr>
        <w:t>,</w:t>
      </w:r>
      <w:r w:rsidR="00FC187A" w:rsidRPr="008F625D">
        <w:rPr>
          <w:lang w:val="fr-CA"/>
        </w:rPr>
        <w:t xml:space="preserve"> et le certificat d'avis juridique indépendant est joint aux présentes.</w:t>
      </w:r>
    </w:p>
    <w:p w14:paraId="4D53B058" w14:textId="77777777" w:rsidR="001834C5" w:rsidRPr="008F625D" w:rsidRDefault="001834C5" w:rsidP="001834C5">
      <w:pPr>
        <w:pStyle w:val="Paragraphedeliste"/>
        <w:spacing w:line="283" w:lineRule="exact"/>
        <w:ind w:left="786"/>
        <w:jc w:val="both"/>
        <w:rPr>
          <w:lang w:val="fr-CA"/>
        </w:rPr>
      </w:pPr>
    </w:p>
    <w:p w14:paraId="1EA0EC8C" w14:textId="79EC6CC0" w:rsidR="000F1570" w:rsidRPr="008F625D" w:rsidRDefault="00FC187A" w:rsidP="001863E1">
      <w:pPr>
        <w:pStyle w:val="Paragraphedeliste"/>
        <w:numPr>
          <w:ilvl w:val="0"/>
          <w:numId w:val="25"/>
        </w:numPr>
        <w:spacing w:line="283" w:lineRule="exact"/>
        <w:jc w:val="both"/>
        <w:rPr>
          <w:lang w:val="fr-CA"/>
        </w:rPr>
      </w:pPr>
      <w:r w:rsidRPr="008F625D">
        <w:rPr>
          <w:lang w:val="fr-CA"/>
        </w:rPr>
        <w:t xml:space="preserve">Je comprends mes droits et ceux de mon enfant, ainsi que mes obligations et la nature et les conséquences des présentes reconnaissance finale, renonciation, libération, mainlevée et indemnité en faveur du fiduciaire de la succession, et je signe le présent acte de mon plein gré, sans influence indue ou coercition de la part de quelque personne que ce soit, ni par </w:t>
      </w:r>
      <w:r w:rsidR="002A6C4D">
        <w:rPr>
          <w:lang w:val="fr-CA"/>
        </w:rPr>
        <w:t xml:space="preserve">suite d’une </w:t>
      </w:r>
      <w:r w:rsidRPr="008F625D">
        <w:rPr>
          <w:lang w:val="fr-CA"/>
        </w:rPr>
        <w:t xml:space="preserve">fraude ou </w:t>
      </w:r>
      <w:r w:rsidR="002A6C4D">
        <w:rPr>
          <w:lang w:val="fr-CA"/>
        </w:rPr>
        <w:t xml:space="preserve">d’une </w:t>
      </w:r>
      <w:r w:rsidRPr="008F625D">
        <w:rPr>
          <w:lang w:val="fr-CA"/>
        </w:rPr>
        <w:t>fausse déclaration</w:t>
      </w:r>
      <w:r w:rsidR="001834C5" w:rsidRPr="008F625D">
        <w:rPr>
          <w:lang w:val="fr-CA"/>
        </w:rPr>
        <w:t>.</w:t>
      </w:r>
    </w:p>
    <w:p w14:paraId="1E9F82C4" w14:textId="77777777" w:rsidR="00CE4A81" w:rsidRPr="008F625D" w:rsidRDefault="00CE4A81" w:rsidP="00DD53F6">
      <w:pPr>
        <w:spacing w:line="283" w:lineRule="exact"/>
        <w:jc w:val="both"/>
        <w:rPr>
          <w:lang w:val="fr-CA"/>
        </w:rPr>
      </w:pPr>
    </w:p>
    <w:p w14:paraId="68684CC0" w14:textId="7154A0A3" w:rsidR="000D4DFA" w:rsidRPr="008F625D" w:rsidRDefault="00D846DA" w:rsidP="000D4DFA">
      <w:pPr>
        <w:pStyle w:val="Paragraphedeliste"/>
        <w:spacing w:line="283" w:lineRule="exact"/>
        <w:ind w:left="360"/>
        <w:jc w:val="both"/>
        <w:rPr>
          <w:lang w:val="fr-CA"/>
        </w:rPr>
      </w:pPr>
      <w:r w:rsidRPr="008F625D">
        <w:rPr>
          <w:lang w:val="fr-CA"/>
        </w:rPr>
        <w:t xml:space="preserve">EN CONSÉQUENCE, en contrepartie de la distribution du legs de mon enfant en ma faveur, je reconnais et </w:t>
      </w:r>
      <w:r w:rsidR="002A6C4D">
        <w:rPr>
          <w:lang w:val="fr-CA"/>
        </w:rPr>
        <w:t>j’</w:t>
      </w:r>
      <w:r w:rsidRPr="008F625D">
        <w:rPr>
          <w:lang w:val="fr-CA"/>
        </w:rPr>
        <w:t xml:space="preserve">accepte par </w:t>
      </w:r>
      <w:r w:rsidR="002A6C4D">
        <w:rPr>
          <w:lang w:val="fr-CA"/>
        </w:rPr>
        <w:t>les présentes</w:t>
      </w:r>
      <w:r w:rsidRPr="008F625D">
        <w:rPr>
          <w:lang w:val="fr-CA"/>
        </w:rPr>
        <w:t xml:space="preserve">, en mon nom, au nom de mon enfant et au nom de mes héritiers, exécuteurs testamentaires, administrateurs successoraux et ayants droit et de ceux de mon enfant, que </w:t>
      </w:r>
      <w:r w:rsidR="000D4DFA" w:rsidRPr="008F625D">
        <w:rPr>
          <w:lang w:val="fr-CA"/>
        </w:rPr>
        <w:t>:</w:t>
      </w:r>
    </w:p>
    <w:p w14:paraId="045560C2" w14:textId="77777777" w:rsidR="002E5A77" w:rsidRPr="008F625D" w:rsidRDefault="002E5A77" w:rsidP="000D4DFA">
      <w:pPr>
        <w:pStyle w:val="Paragraphedeliste"/>
        <w:spacing w:line="283" w:lineRule="exact"/>
        <w:ind w:left="360"/>
        <w:jc w:val="both"/>
        <w:rPr>
          <w:lang w:val="fr-CA"/>
        </w:rPr>
      </w:pPr>
    </w:p>
    <w:p w14:paraId="5A6DA161" w14:textId="762B3BE1" w:rsidR="00D846DA" w:rsidRPr="008F625D" w:rsidRDefault="00D846DA" w:rsidP="00A56BCC">
      <w:pPr>
        <w:pStyle w:val="Paragraphedeliste"/>
        <w:numPr>
          <w:ilvl w:val="0"/>
          <w:numId w:val="27"/>
        </w:numPr>
        <w:spacing w:line="283" w:lineRule="exact"/>
        <w:ind w:left="720"/>
        <w:jc w:val="both"/>
        <w:rPr>
          <w:i/>
          <w:iCs/>
          <w:lang w:val="fr-CA"/>
        </w:rPr>
      </w:pPr>
      <w:r w:rsidRPr="008F625D">
        <w:rPr>
          <w:lang w:val="fr-CA"/>
        </w:rPr>
        <w:t xml:space="preserve">Par </w:t>
      </w:r>
      <w:r w:rsidR="002A6C4D">
        <w:rPr>
          <w:lang w:val="fr-CA"/>
        </w:rPr>
        <w:t>les présentes</w:t>
      </w:r>
      <w:r w:rsidR="004A70B2" w:rsidRPr="008F625D">
        <w:rPr>
          <w:lang w:val="fr-CA"/>
        </w:rPr>
        <w:t>,</w:t>
      </w:r>
      <w:r w:rsidRPr="008F625D">
        <w:rPr>
          <w:lang w:val="fr-CA"/>
        </w:rPr>
        <w:t xml:space="preserve"> en mon </w:t>
      </w:r>
      <w:r w:rsidR="00473FEE" w:rsidRPr="008F625D">
        <w:rPr>
          <w:lang w:val="fr-CA"/>
        </w:rPr>
        <w:t>propre nom</w:t>
      </w:r>
      <w:r w:rsidRPr="008F625D">
        <w:rPr>
          <w:lang w:val="fr-CA"/>
        </w:rPr>
        <w:t xml:space="preserve"> et au nom de mon enfant,</w:t>
      </w:r>
      <w:r w:rsidR="004A70B2" w:rsidRPr="008F625D">
        <w:rPr>
          <w:lang w:val="fr-CA"/>
        </w:rPr>
        <w:t xml:space="preserve"> </w:t>
      </w:r>
      <w:r w:rsidRPr="008F625D">
        <w:rPr>
          <w:lang w:val="fr-CA"/>
        </w:rPr>
        <w:t xml:space="preserve">je libère à tout jamais le fiduciaire de la succession, en sa qualité de fiduciaire de la succession et à titre personnel, ainsi que ses héritiers, exécuteurs testamentaires, administrateurs successoraux et ayants droit respectifs, de toutes les actions, causes d'action, poursuites, créances, demandes, obligations et réclamations et de tous les comptes, droits, engagements et contrats, de quelque nature que ce soit, contre le fiduciaire de la succession que moi-même ou mon enfant avons déjà eu, avons ou pouvons avoir contre </w:t>
      </w:r>
      <w:r w:rsidR="002A6C4D">
        <w:rPr>
          <w:lang w:val="fr-CA"/>
        </w:rPr>
        <w:t>le</w:t>
      </w:r>
      <w:r w:rsidRPr="008F625D">
        <w:rPr>
          <w:lang w:val="fr-CA"/>
        </w:rPr>
        <w:t xml:space="preserve"> fiduciaire de la succession</w:t>
      </w:r>
      <w:r w:rsidR="002E5A77" w:rsidRPr="008F625D">
        <w:rPr>
          <w:lang w:val="fr-CA"/>
        </w:rPr>
        <w:t xml:space="preserve">, </w:t>
      </w:r>
      <w:r w:rsidRPr="008F625D">
        <w:rPr>
          <w:lang w:val="fr-CA"/>
        </w:rPr>
        <w:t>que mes héritiers, exécuteurs testamentaires, administrateurs successoraux et ayants droit (ou l’un d’entre eux)</w:t>
      </w:r>
      <w:r w:rsidR="002E5A77" w:rsidRPr="008F625D">
        <w:rPr>
          <w:lang w:val="fr-CA"/>
        </w:rPr>
        <w:t>,</w:t>
      </w:r>
      <w:r w:rsidRPr="008F625D">
        <w:rPr>
          <w:lang w:val="fr-CA"/>
        </w:rPr>
        <w:t xml:space="preserve"> ou </w:t>
      </w:r>
      <w:r w:rsidR="008C50C8" w:rsidRPr="008F625D">
        <w:rPr>
          <w:lang w:val="fr-CA"/>
        </w:rPr>
        <w:t>que les héritiers, exécuteurs testamentaires, administrateurs successoraux et ayants droit de mon</w:t>
      </w:r>
      <w:r w:rsidRPr="008F625D">
        <w:rPr>
          <w:lang w:val="fr-CA"/>
        </w:rPr>
        <w:t xml:space="preserve"> enfant</w:t>
      </w:r>
      <w:r w:rsidR="00473FEE" w:rsidRPr="008F625D">
        <w:rPr>
          <w:lang w:val="fr-CA"/>
        </w:rPr>
        <w:t xml:space="preserve"> (ou l’un d’entre eux)</w:t>
      </w:r>
      <w:r w:rsidRPr="008F625D">
        <w:rPr>
          <w:lang w:val="fr-CA"/>
        </w:rPr>
        <w:t>,</w:t>
      </w:r>
      <w:r w:rsidR="002E5A77" w:rsidRPr="008F625D">
        <w:rPr>
          <w:lang w:val="fr-CA"/>
        </w:rPr>
        <w:t xml:space="preserve"> </w:t>
      </w:r>
      <w:r w:rsidRPr="008F625D">
        <w:rPr>
          <w:lang w:val="fr-CA"/>
        </w:rPr>
        <w:t>auront ou pourront avoir, pour toute raison ou cause existant à l’heure actuelle</w:t>
      </w:r>
      <w:r w:rsidR="00473FEE" w:rsidRPr="008F625D">
        <w:rPr>
          <w:lang w:val="fr-CA"/>
        </w:rPr>
        <w:t>,</w:t>
      </w:r>
      <w:r w:rsidRPr="008F625D">
        <w:rPr>
          <w:lang w:val="fr-CA"/>
        </w:rPr>
        <w:t xml:space="preserve"> et qui peuvent </w:t>
      </w:r>
      <w:r w:rsidRPr="00BA135D">
        <w:rPr>
          <w:lang w:val="fr-CA"/>
        </w:rPr>
        <w:t xml:space="preserve">être </w:t>
      </w:r>
      <w:r w:rsidR="008C50C8" w:rsidRPr="00BA135D">
        <w:rPr>
          <w:lang w:val="fr-CA"/>
        </w:rPr>
        <w:t>intentés</w:t>
      </w:r>
      <w:r w:rsidRPr="00BA135D">
        <w:rPr>
          <w:lang w:val="fr-CA"/>
        </w:rPr>
        <w:t xml:space="preserve"> par le fiduciaire</w:t>
      </w:r>
      <w:r w:rsidRPr="008F625D">
        <w:rPr>
          <w:lang w:val="fr-CA"/>
        </w:rPr>
        <w:t xml:space="preserve"> de la succession </w:t>
      </w:r>
      <w:r w:rsidR="00D94879">
        <w:rPr>
          <w:lang w:val="fr-CA"/>
        </w:rPr>
        <w:t>par</w:t>
      </w:r>
      <w:r w:rsidRPr="008F625D">
        <w:rPr>
          <w:lang w:val="fr-CA"/>
        </w:rPr>
        <w:t xml:space="preserve"> suite du </w:t>
      </w:r>
      <w:r w:rsidR="002D6FBD" w:rsidRPr="008F625D">
        <w:rPr>
          <w:lang w:val="fr-CA"/>
        </w:rPr>
        <w:t>versement</w:t>
      </w:r>
      <w:r w:rsidR="00D94879" w:rsidRPr="00D94879">
        <w:rPr>
          <w:lang w:val="fr-CA"/>
        </w:rPr>
        <w:t xml:space="preserve"> à moi-même</w:t>
      </w:r>
      <w:r w:rsidRPr="00D94879">
        <w:rPr>
          <w:lang w:val="fr-CA"/>
        </w:rPr>
        <w:t xml:space="preserve"> </w:t>
      </w:r>
      <w:r w:rsidR="002D6FBD" w:rsidRPr="00D94879">
        <w:rPr>
          <w:lang w:val="fr-CA"/>
        </w:rPr>
        <w:t xml:space="preserve">du </w:t>
      </w:r>
      <w:r w:rsidR="00A836EF" w:rsidRPr="00D94879">
        <w:rPr>
          <w:lang w:val="fr-CA"/>
        </w:rPr>
        <w:t>montant évoqué ci-dessus</w:t>
      </w:r>
      <w:r w:rsidRPr="00D94879">
        <w:rPr>
          <w:lang w:val="fr-CA"/>
        </w:rPr>
        <w:t>, au</w:t>
      </w:r>
      <w:r w:rsidRPr="008F625D">
        <w:rPr>
          <w:lang w:val="fr-CA"/>
        </w:rPr>
        <w:t xml:space="preserve"> nom de mon enfant, conformément à l'article 51 de la </w:t>
      </w:r>
      <w:r w:rsidRPr="008F625D">
        <w:rPr>
          <w:i/>
          <w:iCs/>
          <w:lang w:val="fr-CA"/>
        </w:rPr>
        <w:t>Loi portant réforme du droit de l'enfance.</w:t>
      </w:r>
    </w:p>
    <w:p w14:paraId="3AD4FB34" w14:textId="77777777" w:rsidR="00F7010F" w:rsidRPr="008F625D" w:rsidRDefault="00F7010F" w:rsidP="00A56BCC">
      <w:pPr>
        <w:pStyle w:val="Paragraphedeliste"/>
        <w:spacing w:line="283" w:lineRule="exact"/>
        <w:ind w:left="491"/>
        <w:jc w:val="both"/>
        <w:rPr>
          <w:lang w:val="fr-CA"/>
        </w:rPr>
      </w:pPr>
    </w:p>
    <w:p w14:paraId="17B5C220" w14:textId="6607E0D2" w:rsidR="002E5A77" w:rsidRPr="008F625D" w:rsidRDefault="00473FEE" w:rsidP="00A56BCC">
      <w:pPr>
        <w:pStyle w:val="Paragraphedeliste"/>
        <w:numPr>
          <w:ilvl w:val="0"/>
          <w:numId w:val="27"/>
        </w:numPr>
        <w:spacing w:line="283" w:lineRule="exact"/>
        <w:ind w:left="720"/>
        <w:jc w:val="both"/>
        <w:rPr>
          <w:lang w:val="fr-CA"/>
        </w:rPr>
      </w:pPr>
      <w:r w:rsidRPr="008F625D">
        <w:rPr>
          <w:lang w:val="fr-CA"/>
        </w:rPr>
        <w:t xml:space="preserve">En mon propre nom, au nom de mon enfant et au nom de mes héritiers, exécuteurs testamentaires, administrateurs successoraux et ayants droit et de ceux de mon enfant, je renonce par </w:t>
      </w:r>
      <w:r w:rsidR="002A6C4D">
        <w:rPr>
          <w:lang w:val="fr-CA"/>
        </w:rPr>
        <w:t>les présentes</w:t>
      </w:r>
      <w:r w:rsidRPr="008F625D">
        <w:rPr>
          <w:lang w:val="fr-CA"/>
        </w:rPr>
        <w:t xml:space="preserve"> à l'examen des comptes de la successio</w:t>
      </w:r>
      <w:r w:rsidR="00D94879">
        <w:rPr>
          <w:lang w:val="fr-CA"/>
        </w:rPr>
        <w:t>n</w:t>
      </w:r>
      <w:r w:rsidRPr="008F625D">
        <w:rPr>
          <w:lang w:val="fr-CA"/>
        </w:rPr>
        <w:t xml:space="preserve"> par un juge de la Cour supérieure de l'Ontario ou par tout autre organe judiciaire.</w:t>
      </w:r>
      <w:r w:rsidR="00CD598C" w:rsidRPr="008F625D">
        <w:rPr>
          <w:lang w:val="fr-CA"/>
        </w:rPr>
        <w:t xml:space="preserve"> </w:t>
      </w:r>
      <w:r w:rsidRPr="008F625D">
        <w:rPr>
          <w:lang w:val="fr-CA"/>
        </w:rPr>
        <w:t xml:space="preserve">En outre, en mon propre nom, au nom de mon enfant et au nom de mes héritiers, exécuteurs testamentaires, administrateurs successoraux et ayants droit, et au nom de ceux de mon enfant, j'approuve par </w:t>
      </w:r>
      <w:r w:rsidR="002A6C4D">
        <w:rPr>
          <w:lang w:val="fr-CA"/>
        </w:rPr>
        <w:t>les présentes</w:t>
      </w:r>
      <w:r w:rsidRPr="008F625D">
        <w:rPr>
          <w:lang w:val="fr-CA"/>
        </w:rPr>
        <w:t xml:space="preserve"> les montants réclamés par le fiduciaire de la succession, le cas échéant, au titre de la rémunération et des débours.</w:t>
      </w:r>
    </w:p>
    <w:p w14:paraId="32E4FD00" w14:textId="77777777" w:rsidR="000D6EBB" w:rsidRPr="008F625D" w:rsidRDefault="000D6EBB" w:rsidP="00A56BCC">
      <w:pPr>
        <w:pStyle w:val="Paragraphedeliste"/>
        <w:spacing w:line="283" w:lineRule="exact"/>
        <w:ind w:left="1080"/>
        <w:jc w:val="both"/>
        <w:rPr>
          <w:lang w:val="fr-CA"/>
        </w:rPr>
      </w:pPr>
    </w:p>
    <w:p w14:paraId="15CAA565" w14:textId="27652CF6" w:rsidR="00A836EF" w:rsidRPr="008F625D" w:rsidRDefault="00A836EF" w:rsidP="00A56BCC">
      <w:pPr>
        <w:pStyle w:val="Paragraphedeliste"/>
        <w:numPr>
          <w:ilvl w:val="0"/>
          <w:numId w:val="27"/>
        </w:numPr>
        <w:spacing w:line="283" w:lineRule="exact"/>
        <w:ind w:left="720"/>
        <w:jc w:val="both"/>
        <w:rPr>
          <w:lang w:val="fr-CA"/>
        </w:rPr>
      </w:pPr>
      <w:r w:rsidRPr="008F625D">
        <w:rPr>
          <w:lang w:val="fr-CA"/>
        </w:rPr>
        <w:t>En mon propre nom, au nom de mon enfant, au nom de mes héritiers, exécuteurs testamentaires, administrateurs successoraux et ayants droit, et de</w:t>
      </w:r>
      <w:r w:rsidR="00D94879">
        <w:rPr>
          <w:lang w:val="fr-CA"/>
        </w:rPr>
        <w:t xml:space="preserve"> ceux </w:t>
      </w:r>
      <w:r w:rsidRPr="008F625D">
        <w:rPr>
          <w:lang w:val="fr-CA"/>
        </w:rPr>
        <w:t>de mon enfant, je m'engage par les présentes</w:t>
      </w:r>
      <w:r w:rsidR="008F625D">
        <w:rPr>
          <w:lang w:val="fr-CA"/>
        </w:rPr>
        <w:t xml:space="preserve"> </w:t>
      </w:r>
      <w:r w:rsidRPr="008F625D">
        <w:rPr>
          <w:lang w:val="fr-CA"/>
        </w:rPr>
        <w:t xml:space="preserve">à indemniser le fiduciaire de la succession et ses héritiers, </w:t>
      </w:r>
      <w:r w:rsidRPr="008F625D">
        <w:rPr>
          <w:lang w:val="fr-CA"/>
        </w:rPr>
        <w:lastRenderedPageBreak/>
        <w:t>exécuteurs testamentaires, administrateurs successoraux et ayants droit respectifs, à l'égard de tous les coûts, pertes, dommages, dépenses, responsabilités, réclamations, actions, procédures et de tous les frais juridiques et autres coûts de quelque action que ce soit, jusqu'à concurrence de la valeur totale</w:t>
      </w:r>
      <w:r w:rsidR="00233018" w:rsidRPr="008F625D">
        <w:rPr>
          <w:lang w:val="fr-CA"/>
        </w:rPr>
        <w:t xml:space="preserve"> </w:t>
      </w:r>
      <w:r w:rsidRPr="008F625D">
        <w:rPr>
          <w:lang w:val="fr-CA"/>
        </w:rPr>
        <w:t>du legs de mon enfant</w:t>
      </w:r>
      <w:r w:rsidR="002E5A77" w:rsidRPr="008F625D">
        <w:rPr>
          <w:lang w:val="fr-CA"/>
        </w:rPr>
        <w:t xml:space="preserve">, </w:t>
      </w:r>
      <w:r w:rsidRPr="008F625D">
        <w:rPr>
          <w:lang w:val="fr-CA"/>
        </w:rPr>
        <w:t xml:space="preserve">que le fiduciaire de la succession, ou ses héritiers, exécuteurs testamentaires, administrateurs successoraux et ayants droit respectifs, peuvent engager ou subir au titre de l’administration de la succession jusqu’à aujourd’hui, notamment en raison de la distribution des éléments d’actif de la succession sans avoir obtenu au préalable un certificat de libération conformément à la </w:t>
      </w:r>
      <w:r w:rsidRPr="008F625D">
        <w:rPr>
          <w:i/>
          <w:iCs/>
          <w:lang w:val="fr-CA"/>
        </w:rPr>
        <w:t>Loi de l'impôt sur le revenu</w:t>
      </w:r>
      <w:r w:rsidRPr="008F625D">
        <w:rPr>
          <w:lang w:val="fr-CA"/>
        </w:rPr>
        <w:t>, L.R.C. (1985), ch. 1, dans sa version à jour.</w:t>
      </w:r>
    </w:p>
    <w:p w14:paraId="6B30B3A6" w14:textId="77777777" w:rsidR="002855AE" w:rsidRPr="00D94879" w:rsidRDefault="002855AE" w:rsidP="00D94879">
      <w:pPr>
        <w:rPr>
          <w:lang w:val="fr-CA"/>
        </w:rPr>
      </w:pPr>
    </w:p>
    <w:p w14:paraId="4668E21D" w14:textId="5EEC7629" w:rsidR="007D0736" w:rsidRDefault="00A836EF" w:rsidP="00A56BCC">
      <w:pPr>
        <w:pStyle w:val="Paragraphedeliste"/>
        <w:numPr>
          <w:ilvl w:val="0"/>
          <w:numId w:val="27"/>
        </w:numPr>
        <w:spacing w:line="283" w:lineRule="exact"/>
        <w:ind w:left="720"/>
        <w:jc w:val="both"/>
        <w:rPr>
          <w:lang w:val="fr-CA"/>
        </w:rPr>
      </w:pPr>
      <w:r w:rsidRPr="008F625D">
        <w:rPr>
          <w:lang w:val="fr-CA"/>
        </w:rPr>
        <w:t xml:space="preserve">Par </w:t>
      </w:r>
      <w:r w:rsidR="002A6C4D">
        <w:rPr>
          <w:lang w:val="fr-CA"/>
        </w:rPr>
        <w:t>les présentes</w:t>
      </w:r>
      <w:r w:rsidRPr="008F625D">
        <w:rPr>
          <w:lang w:val="fr-CA"/>
        </w:rPr>
        <w:t>, autoris</w:t>
      </w:r>
      <w:r w:rsidR="004E6F31">
        <w:rPr>
          <w:lang w:val="fr-CA"/>
        </w:rPr>
        <w:t>ation et instruction sont données</w:t>
      </w:r>
      <w:r w:rsidRPr="008F625D">
        <w:rPr>
          <w:lang w:val="fr-CA"/>
        </w:rPr>
        <w:t xml:space="preserve"> au fiduciaire de la succession d'envoyer le legs de la succession de mon enfant par courrier recommandé à l'adresse ci-dessous. Ce</w:t>
      </w:r>
      <w:r w:rsidR="004E6F31">
        <w:rPr>
          <w:lang w:val="fr-CA"/>
        </w:rPr>
        <w:t>tte autorisation et cette</w:t>
      </w:r>
      <w:r w:rsidRPr="008F625D">
        <w:rPr>
          <w:lang w:val="fr-CA"/>
        </w:rPr>
        <w:t xml:space="preserve"> instruction seront les seules et uniques que je donner</w:t>
      </w:r>
      <w:r w:rsidR="004E6F31">
        <w:rPr>
          <w:lang w:val="fr-CA"/>
        </w:rPr>
        <w:t>ai pour ce faire</w:t>
      </w:r>
      <w:r w:rsidRPr="008F625D">
        <w:rPr>
          <w:lang w:val="fr-CA"/>
        </w:rPr>
        <w:t xml:space="preserve"> </w:t>
      </w:r>
      <w:r w:rsidR="007D0736" w:rsidRPr="008F625D">
        <w:rPr>
          <w:lang w:val="fr-CA"/>
        </w:rPr>
        <w:t xml:space="preserve">: </w:t>
      </w:r>
    </w:p>
    <w:p w14:paraId="188371C1" w14:textId="29F7499C" w:rsidR="004E6F31" w:rsidRDefault="004E6F31" w:rsidP="004E6F31">
      <w:pPr>
        <w:pStyle w:val="Paragraphedeliste"/>
        <w:rPr>
          <w:lang w:val="fr-CA"/>
        </w:rPr>
      </w:pPr>
    </w:p>
    <w:p w14:paraId="0ECFBA6B" w14:textId="522F5F0E" w:rsidR="004E6F31" w:rsidRDefault="004E6F31" w:rsidP="004E6F31">
      <w:pPr>
        <w:pStyle w:val="Paragraphedeliste"/>
        <w:rPr>
          <w:lang w:val="fr-CA"/>
        </w:rPr>
      </w:pPr>
    </w:p>
    <w:p w14:paraId="35D6829B" w14:textId="77777777" w:rsidR="004E6F31" w:rsidRPr="008F625D" w:rsidRDefault="004E6F31" w:rsidP="004E6F31">
      <w:pPr>
        <w:spacing w:line="283" w:lineRule="exact"/>
        <w:jc w:val="both"/>
        <w:rPr>
          <w:lang w:val="fr-CA"/>
        </w:rPr>
      </w:pPr>
    </w:p>
    <w:p w14:paraId="015D4E00" w14:textId="1E9F220E" w:rsidR="004E6F31" w:rsidRPr="008F625D" w:rsidRDefault="004E6F31" w:rsidP="004E6F31">
      <w:pPr>
        <w:spacing w:line="283" w:lineRule="exact"/>
        <w:ind w:left="2160"/>
        <w:jc w:val="both"/>
        <w:rPr>
          <w:lang w:val="fr-CA"/>
        </w:rPr>
      </w:pPr>
      <w:r w:rsidRPr="008F625D">
        <w:rPr>
          <w:lang w:val="fr-CA"/>
        </w:rPr>
        <w:t>[</w:t>
      </w:r>
      <w:proofErr w:type="gramStart"/>
      <w:r w:rsidRPr="008F625D">
        <w:rPr>
          <w:lang w:val="fr-CA"/>
        </w:rPr>
        <w:t>nom</w:t>
      </w:r>
      <w:proofErr w:type="gramEnd"/>
      <w:r w:rsidRPr="008F625D">
        <w:rPr>
          <w:lang w:val="fr-CA"/>
        </w:rPr>
        <w:t xml:space="preserve"> du p</w:t>
      </w:r>
      <w:r>
        <w:rPr>
          <w:lang w:val="fr-CA"/>
        </w:rPr>
        <w:t>ère ou de la mère</w:t>
      </w:r>
      <w:r w:rsidRPr="008F625D">
        <w:rPr>
          <w:lang w:val="fr-CA"/>
        </w:rPr>
        <w:t>] en fiducie pour [nom du bénéficiaire mineur]</w:t>
      </w:r>
    </w:p>
    <w:p w14:paraId="738619BB" w14:textId="77777777" w:rsidR="004E6F31" w:rsidRPr="008F625D" w:rsidRDefault="004E6F31" w:rsidP="004E6F31">
      <w:pPr>
        <w:spacing w:line="283" w:lineRule="exact"/>
        <w:ind w:left="2160"/>
        <w:jc w:val="both"/>
        <w:rPr>
          <w:lang w:val="fr-CA"/>
        </w:rPr>
      </w:pPr>
    </w:p>
    <w:p w14:paraId="7A9622ED" w14:textId="029A26B2" w:rsidR="004E6F31" w:rsidRPr="008F625D" w:rsidRDefault="004E6F31" w:rsidP="004E6F31">
      <w:pPr>
        <w:spacing w:line="283" w:lineRule="exact"/>
        <w:ind w:left="2160"/>
        <w:jc w:val="both"/>
        <w:rPr>
          <w:lang w:val="fr-CA"/>
        </w:rPr>
      </w:pPr>
      <w:proofErr w:type="gramStart"/>
      <w:r w:rsidRPr="008F625D">
        <w:rPr>
          <w:lang w:val="fr-CA"/>
        </w:rPr>
        <w:t>aux</w:t>
      </w:r>
      <w:proofErr w:type="gramEnd"/>
      <w:r w:rsidRPr="008F625D">
        <w:rPr>
          <w:lang w:val="fr-CA"/>
        </w:rPr>
        <w:t xml:space="preserve"> soins de [nom du </w:t>
      </w:r>
      <w:r>
        <w:rPr>
          <w:lang w:val="fr-CA"/>
        </w:rPr>
        <w:t>père ou de la mère</w:t>
      </w:r>
      <w:r w:rsidRPr="008F625D">
        <w:rPr>
          <w:lang w:val="fr-CA"/>
        </w:rPr>
        <w:t>]</w:t>
      </w:r>
    </w:p>
    <w:p w14:paraId="6CC6DD8C" w14:textId="77777777" w:rsidR="004E6F31" w:rsidRPr="008F625D" w:rsidRDefault="004E6F31" w:rsidP="004E6F31">
      <w:pPr>
        <w:spacing w:line="283" w:lineRule="exact"/>
        <w:jc w:val="both"/>
        <w:rPr>
          <w:lang w:val="fr-CA"/>
        </w:rPr>
      </w:pPr>
    </w:p>
    <w:p w14:paraId="242E4304" w14:textId="77777777" w:rsidR="004E6F31" w:rsidRPr="008F625D" w:rsidRDefault="004E6F31" w:rsidP="004E6F31">
      <w:pPr>
        <w:spacing w:line="283" w:lineRule="exact"/>
        <w:ind w:firstLine="2160"/>
        <w:jc w:val="both"/>
        <w:rPr>
          <w:u w:val="single"/>
          <w:lang w:val="fr-CA"/>
        </w:rPr>
      </w:pPr>
      <w:r w:rsidRPr="008F625D">
        <w:rPr>
          <w:u w:val="single"/>
          <w:lang w:val="fr-CA"/>
        </w:rPr>
        <w:tab/>
      </w:r>
      <w:r w:rsidRPr="008F625D">
        <w:rPr>
          <w:u w:val="single"/>
          <w:lang w:val="fr-CA"/>
        </w:rPr>
        <w:tab/>
      </w:r>
      <w:r w:rsidRPr="008F625D">
        <w:rPr>
          <w:u w:val="single"/>
          <w:lang w:val="fr-CA"/>
        </w:rPr>
        <w:tab/>
      </w:r>
      <w:r w:rsidRPr="008F625D">
        <w:rPr>
          <w:u w:val="single"/>
          <w:lang w:val="fr-CA"/>
        </w:rPr>
        <w:tab/>
      </w:r>
      <w:r w:rsidRPr="008F625D">
        <w:rPr>
          <w:u w:val="single"/>
          <w:lang w:val="fr-CA"/>
        </w:rPr>
        <w:tab/>
      </w:r>
      <w:r w:rsidRPr="008F625D">
        <w:rPr>
          <w:u w:val="single"/>
          <w:lang w:val="fr-CA"/>
        </w:rPr>
        <w:tab/>
      </w:r>
      <w:r w:rsidRPr="008F625D">
        <w:rPr>
          <w:u w:val="single"/>
          <w:lang w:val="fr-CA"/>
        </w:rPr>
        <w:tab/>
      </w:r>
    </w:p>
    <w:p w14:paraId="1DCDAD5F" w14:textId="77777777" w:rsidR="004E6F31" w:rsidRPr="008F625D" w:rsidRDefault="004E6F31" w:rsidP="004E6F31">
      <w:pPr>
        <w:spacing w:line="283" w:lineRule="exact"/>
        <w:ind w:firstLine="720"/>
        <w:jc w:val="both"/>
        <w:rPr>
          <w:lang w:val="fr-CA"/>
        </w:rPr>
      </w:pPr>
    </w:p>
    <w:p w14:paraId="7680E2D6" w14:textId="77777777" w:rsidR="004E6F31" w:rsidRPr="008F625D" w:rsidRDefault="004E6F31" w:rsidP="004E6F31">
      <w:pPr>
        <w:spacing w:line="283" w:lineRule="exact"/>
        <w:ind w:firstLine="2160"/>
        <w:jc w:val="both"/>
        <w:rPr>
          <w:lang w:val="fr-CA"/>
        </w:rPr>
      </w:pPr>
      <w:r w:rsidRPr="008F625D">
        <w:rPr>
          <w:lang w:val="fr-CA"/>
        </w:rPr>
        <w:t>________________________________</w:t>
      </w:r>
      <w:r w:rsidRPr="008F625D">
        <w:rPr>
          <w:u w:val="single"/>
          <w:lang w:val="fr-CA"/>
        </w:rPr>
        <w:tab/>
      </w:r>
      <w:r w:rsidRPr="008F625D">
        <w:rPr>
          <w:u w:val="single"/>
          <w:lang w:val="fr-CA"/>
        </w:rPr>
        <w:tab/>
      </w:r>
      <w:r w:rsidRPr="008F625D">
        <w:rPr>
          <w:lang w:val="fr-CA"/>
        </w:rPr>
        <w:tab/>
      </w:r>
      <w:r w:rsidRPr="008F625D">
        <w:rPr>
          <w:lang w:val="fr-CA"/>
        </w:rPr>
        <w:tab/>
      </w:r>
      <w:r w:rsidRPr="008F625D">
        <w:rPr>
          <w:lang w:val="fr-CA"/>
        </w:rPr>
        <w:tab/>
      </w:r>
    </w:p>
    <w:p w14:paraId="498B16F7" w14:textId="77777777" w:rsidR="004E6F31" w:rsidRPr="008F625D" w:rsidRDefault="004E6F31" w:rsidP="004E6F31">
      <w:pPr>
        <w:spacing w:line="283" w:lineRule="exact"/>
        <w:ind w:firstLine="2160"/>
        <w:jc w:val="both"/>
        <w:rPr>
          <w:b/>
          <w:i/>
          <w:iCs/>
          <w:lang w:val="fr-CA"/>
        </w:rPr>
      </w:pPr>
      <w:r w:rsidRPr="008F625D">
        <w:rPr>
          <w:b/>
          <w:i/>
          <w:iCs/>
          <w:lang w:val="fr-CA"/>
        </w:rPr>
        <w:t>(Inscrire l’adresse ci-dessus)</w:t>
      </w:r>
    </w:p>
    <w:p w14:paraId="77FCD8DE" w14:textId="77777777" w:rsidR="004E6F31" w:rsidRPr="008F625D" w:rsidRDefault="004E6F31" w:rsidP="004E6F31">
      <w:pPr>
        <w:spacing w:line="283" w:lineRule="exact"/>
        <w:jc w:val="both"/>
        <w:rPr>
          <w:i/>
          <w:iCs/>
          <w:lang w:val="fr-CA"/>
        </w:rPr>
      </w:pPr>
    </w:p>
    <w:p w14:paraId="1B43218A" w14:textId="796A6161" w:rsidR="004E6F31" w:rsidRPr="00F74715" w:rsidRDefault="004E6F31" w:rsidP="00F74715">
      <w:pPr>
        <w:rPr>
          <w:lang w:val="fr-CA"/>
        </w:rPr>
      </w:pPr>
    </w:p>
    <w:p w14:paraId="0126B390" w14:textId="77777777" w:rsidR="004E6F31" w:rsidRPr="004E6F31" w:rsidRDefault="004E6F31" w:rsidP="004E6F31">
      <w:pPr>
        <w:pStyle w:val="Paragraphedeliste"/>
        <w:rPr>
          <w:lang w:val="fr-CA"/>
        </w:rPr>
      </w:pPr>
    </w:p>
    <w:p w14:paraId="5E20DBFF" w14:textId="38048F79" w:rsidR="004E6F31" w:rsidRDefault="004E6F31" w:rsidP="004E6F31">
      <w:pPr>
        <w:pStyle w:val="Paragraphedeliste"/>
        <w:numPr>
          <w:ilvl w:val="0"/>
          <w:numId w:val="27"/>
        </w:numPr>
        <w:ind w:left="720"/>
        <w:rPr>
          <w:lang w:val="fr-CA"/>
        </w:rPr>
      </w:pPr>
      <w:r w:rsidRPr="004E6F31">
        <w:rPr>
          <w:lang w:val="fr-CA"/>
        </w:rPr>
        <w:t>Je conviens en outre que les dispositions du présent acte lient mes héritiers, exécuteurs testamentaires, administrateurs successoraux et ayants droit, et les héritiers, exécuteurs testamentaires, administrateurs successoraux et ayants droit de mon enfant.</w:t>
      </w:r>
    </w:p>
    <w:p w14:paraId="2200DF37" w14:textId="77777777" w:rsidR="004E6F31" w:rsidRDefault="004E6F31" w:rsidP="004E6F31">
      <w:pPr>
        <w:pStyle w:val="Paragraphedeliste"/>
        <w:rPr>
          <w:lang w:val="fr-CA"/>
        </w:rPr>
      </w:pPr>
    </w:p>
    <w:p w14:paraId="724C8D81" w14:textId="3FFC5A7E" w:rsidR="004E6F31" w:rsidRPr="004E6F31" w:rsidRDefault="004E6F31" w:rsidP="004E6F31">
      <w:pPr>
        <w:pStyle w:val="Paragraphedeliste"/>
        <w:numPr>
          <w:ilvl w:val="0"/>
          <w:numId w:val="27"/>
        </w:numPr>
        <w:ind w:left="720"/>
        <w:rPr>
          <w:lang w:val="fr-CA"/>
        </w:rPr>
      </w:pPr>
      <w:r w:rsidRPr="008F625D">
        <w:rPr>
          <w:lang w:val="fr-CA"/>
        </w:rPr>
        <w:t>Le présent acte, dans la mesure où il est signé et remis par voie électronique (notamment mais non limitativement les transmissions par télécopie et par Internet), doit être assimilé à tous égards à un original et doit être présumé avoir le même effet juridique contraignant que la version originale signée et remise en personne</w:t>
      </w:r>
      <w:r>
        <w:rPr>
          <w:lang w:val="fr-CA"/>
        </w:rPr>
        <w:t>.</w:t>
      </w:r>
    </w:p>
    <w:p w14:paraId="26940B55" w14:textId="3324C64E" w:rsidR="004E6F31" w:rsidRDefault="004E6F31" w:rsidP="004E6F31">
      <w:pPr>
        <w:spacing w:line="283" w:lineRule="exact"/>
        <w:jc w:val="both"/>
        <w:rPr>
          <w:lang w:val="fr-CA"/>
        </w:rPr>
      </w:pPr>
    </w:p>
    <w:p w14:paraId="232E8DDD" w14:textId="77777777" w:rsidR="004E6F31" w:rsidRDefault="004E6F31" w:rsidP="004E6F31">
      <w:pPr>
        <w:spacing w:line="283" w:lineRule="exact"/>
        <w:jc w:val="both"/>
        <w:rPr>
          <w:lang w:val="fr-CA"/>
        </w:rPr>
      </w:pPr>
    </w:p>
    <w:p w14:paraId="24D863B9" w14:textId="632601B4" w:rsidR="004E6F31" w:rsidRPr="004E6F31" w:rsidRDefault="004E6F31" w:rsidP="004E6F31">
      <w:pPr>
        <w:spacing w:line="283" w:lineRule="exact"/>
        <w:jc w:val="both"/>
        <w:rPr>
          <w:lang w:val="fr-CA"/>
        </w:rPr>
      </w:pPr>
      <w:r w:rsidRPr="23AFF260">
        <w:rPr>
          <w:lang w:val="fr-CA"/>
        </w:rPr>
        <w:t>EN FOI DE QUOI, j’ai apposé ma signature et mon sceau au présent acte en présence du témoin ci-dessous, le             20</w:t>
      </w:r>
      <w:r w:rsidR="6DCBD303" w:rsidRPr="23AFF260">
        <w:rPr>
          <w:lang w:val="fr-CA"/>
        </w:rPr>
        <w:t>2X</w:t>
      </w:r>
      <w:r w:rsidRPr="23AFF260">
        <w:rPr>
          <w:lang w:val="fr-CA"/>
        </w:rPr>
        <w:t>.</w:t>
      </w:r>
    </w:p>
    <w:p w14:paraId="372048B6" w14:textId="4F287B66" w:rsidR="007D0736" w:rsidRPr="008F625D" w:rsidRDefault="004E6F31">
      <w:pPr>
        <w:spacing w:line="283" w:lineRule="exact"/>
        <w:jc w:val="both"/>
        <w:rPr>
          <w:lang w:val="fr-CA"/>
        </w:rPr>
      </w:pPr>
      <w:r>
        <w:rPr>
          <w:lang w:val="fr-CA"/>
        </w:rPr>
        <w:t xml:space="preserve"> </w:t>
      </w:r>
    </w:p>
    <w:p w14:paraId="42BCD53A" w14:textId="7A76933B" w:rsidR="007D0736" w:rsidRDefault="007D0736">
      <w:pPr>
        <w:spacing w:line="283" w:lineRule="exact"/>
        <w:jc w:val="both"/>
        <w:rPr>
          <w:lang w:val="fr-CA"/>
        </w:rPr>
      </w:pPr>
    </w:p>
    <w:p w14:paraId="31FB3D5D" w14:textId="0E6DE73D" w:rsidR="004E6F31" w:rsidRDefault="004E6F31">
      <w:pPr>
        <w:spacing w:line="283" w:lineRule="exact"/>
        <w:jc w:val="both"/>
        <w:rPr>
          <w:lang w:val="fr-CA"/>
        </w:rPr>
      </w:pPr>
    </w:p>
    <w:p w14:paraId="294CC975" w14:textId="01D94D1F" w:rsidR="004E6F31" w:rsidRDefault="004E6F31">
      <w:pPr>
        <w:spacing w:line="283" w:lineRule="exact"/>
        <w:jc w:val="both"/>
        <w:rPr>
          <w:lang w:val="fr-CA"/>
        </w:rPr>
      </w:pPr>
    </w:p>
    <w:p w14:paraId="087059E9" w14:textId="77777777" w:rsidR="004E6F31" w:rsidRPr="008F625D" w:rsidRDefault="004E6F31">
      <w:pPr>
        <w:spacing w:line="283" w:lineRule="exact"/>
        <w:jc w:val="both"/>
        <w:rPr>
          <w:lang w:val="fr-CA"/>
        </w:rPr>
      </w:pPr>
    </w:p>
    <w:p w14:paraId="614CF6B3" w14:textId="77777777" w:rsidR="007B1279" w:rsidRPr="008F625D" w:rsidRDefault="007B1279" w:rsidP="004E6F31">
      <w:pPr>
        <w:tabs>
          <w:tab w:val="left" w:pos="-1440"/>
        </w:tabs>
        <w:spacing w:line="283" w:lineRule="exact"/>
        <w:jc w:val="both"/>
        <w:rPr>
          <w:lang w:val="fr-CA"/>
        </w:rPr>
      </w:pPr>
    </w:p>
    <w:p w14:paraId="60A108B1" w14:textId="77777777" w:rsidR="007B1279" w:rsidRPr="008F625D" w:rsidRDefault="007B1279">
      <w:pPr>
        <w:tabs>
          <w:tab w:val="left" w:pos="-1440"/>
        </w:tabs>
        <w:spacing w:line="283" w:lineRule="exact"/>
        <w:ind w:left="5760" w:hanging="5760"/>
        <w:jc w:val="both"/>
        <w:rPr>
          <w:lang w:val="fr-CA"/>
        </w:rPr>
      </w:pPr>
      <w:r w:rsidRPr="008F625D">
        <w:rPr>
          <w:u w:val="single"/>
          <w:lang w:val="fr-CA"/>
        </w:rPr>
        <w:t xml:space="preserve">                                         </w:t>
      </w:r>
      <w:r w:rsidRPr="008F625D">
        <w:rPr>
          <w:lang w:val="fr-CA"/>
        </w:rPr>
        <w:tab/>
      </w:r>
      <w:r w:rsidRPr="008F625D">
        <w:rPr>
          <w:u w:val="single"/>
          <w:lang w:val="fr-CA"/>
        </w:rPr>
        <w:t xml:space="preserve">                                      </w:t>
      </w:r>
    </w:p>
    <w:p w14:paraId="0CF3FC5A" w14:textId="4E53843D" w:rsidR="00932117" w:rsidRPr="008F625D" w:rsidRDefault="007B0454" w:rsidP="004E6F31">
      <w:pPr>
        <w:tabs>
          <w:tab w:val="left" w:pos="-1440"/>
        </w:tabs>
        <w:spacing w:line="283" w:lineRule="exact"/>
        <w:ind w:left="5760" w:hanging="5760"/>
        <w:jc w:val="both"/>
        <w:rPr>
          <w:lang w:val="fr-CA"/>
        </w:rPr>
      </w:pPr>
      <w:r w:rsidRPr="008F625D">
        <w:rPr>
          <w:lang w:val="fr-CA"/>
        </w:rPr>
        <w:t>Signature du témoin</w:t>
      </w:r>
      <w:r w:rsidR="00852FBF" w:rsidRPr="008F625D">
        <w:rPr>
          <w:lang w:val="fr-CA"/>
        </w:rPr>
        <w:tab/>
      </w:r>
      <w:r w:rsidR="00932117" w:rsidRPr="008F625D">
        <w:rPr>
          <w:lang w:val="fr-CA"/>
        </w:rPr>
        <w:t>[</w:t>
      </w:r>
      <w:r w:rsidRPr="008F625D">
        <w:rPr>
          <w:lang w:val="fr-CA"/>
        </w:rPr>
        <w:t>nom du p</w:t>
      </w:r>
      <w:r w:rsidR="004E6F31">
        <w:rPr>
          <w:lang w:val="fr-CA"/>
        </w:rPr>
        <w:t>ère/de la mère</w:t>
      </w:r>
      <w:r w:rsidR="00852FBF" w:rsidRPr="008F625D">
        <w:rPr>
          <w:lang w:val="fr-CA"/>
        </w:rPr>
        <w:t>]</w:t>
      </w:r>
      <w:r w:rsidR="00932117" w:rsidRPr="008F625D">
        <w:rPr>
          <w:lang w:val="fr-CA"/>
        </w:rPr>
        <w:t xml:space="preserve">, </w:t>
      </w:r>
      <w:r w:rsidRPr="008F625D">
        <w:rPr>
          <w:lang w:val="fr-CA"/>
        </w:rPr>
        <w:t>p</w:t>
      </w:r>
      <w:r w:rsidR="004E6F31">
        <w:rPr>
          <w:lang w:val="fr-CA"/>
        </w:rPr>
        <w:t>ère/mère</w:t>
      </w:r>
      <w:r w:rsidRPr="008F625D">
        <w:rPr>
          <w:lang w:val="fr-CA"/>
        </w:rPr>
        <w:t xml:space="preserve"> de</w:t>
      </w:r>
      <w:r w:rsidR="004E6F31">
        <w:rPr>
          <w:lang w:val="fr-CA"/>
        </w:rPr>
        <w:t xml:space="preserve"> </w:t>
      </w:r>
      <w:r w:rsidR="00932117" w:rsidRPr="008F625D">
        <w:rPr>
          <w:lang w:val="fr-CA"/>
        </w:rPr>
        <w:t>[</w:t>
      </w:r>
      <w:r w:rsidRPr="008F625D">
        <w:rPr>
          <w:lang w:val="fr-CA"/>
        </w:rPr>
        <w:t>nom du bénéficiaire mineur</w:t>
      </w:r>
      <w:r w:rsidR="00932117" w:rsidRPr="008F625D">
        <w:rPr>
          <w:lang w:val="fr-CA"/>
        </w:rPr>
        <w:t>]</w:t>
      </w:r>
    </w:p>
    <w:p w14:paraId="0724CC0F" w14:textId="5935E33D" w:rsidR="00852FBF" w:rsidRDefault="00852FBF" w:rsidP="00852FBF">
      <w:pPr>
        <w:widowControl/>
        <w:autoSpaceDE/>
        <w:autoSpaceDN/>
        <w:adjustRightInd/>
        <w:spacing w:after="200" w:line="276" w:lineRule="auto"/>
        <w:rPr>
          <w:lang w:val="fr-CA"/>
        </w:rPr>
      </w:pPr>
    </w:p>
    <w:p w14:paraId="035B7059" w14:textId="77777777" w:rsidR="004E6F31" w:rsidRPr="008F625D" w:rsidRDefault="004E6F31" w:rsidP="00852FBF">
      <w:pPr>
        <w:widowControl/>
        <w:autoSpaceDE/>
        <w:autoSpaceDN/>
        <w:adjustRightInd/>
        <w:spacing w:after="200" w:line="276" w:lineRule="auto"/>
        <w:rPr>
          <w:lang w:val="fr-CA"/>
        </w:rPr>
      </w:pPr>
    </w:p>
    <w:p w14:paraId="29B51A3E" w14:textId="77777777" w:rsidR="00852FBF" w:rsidRPr="008F625D" w:rsidRDefault="007B0454" w:rsidP="00852FBF">
      <w:pPr>
        <w:widowControl/>
        <w:autoSpaceDE/>
        <w:autoSpaceDN/>
        <w:adjustRightInd/>
        <w:spacing w:after="200" w:line="276" w:lineRule="auto"/>
        <w:rPr>
          <w:lang w:val="fr-CA"/>
        </w:rPr>
      </w:pPr>
      <w:r w:rsidRPr="008F625D">
        <w:rPr>
          <w:lang w:val="fr-CA"/>
        </w:rPr>
        <w:t xml:space="preserve">Nom du témoin en lettres moulées </w:t>
      </w:r>
      <w:r w:rsidR="00852FBF" w:rsidRPr="008F625D">
        <w:rPr>
          <w:lang w:val="fr-CA"/>
        </w:rPr>
        <w:t>:</w:t>
      </w:r>
    </w:p>
    <w:p w14:paraId="23BC783E" w14:textId="77777777" w:rsidR="0064767D" w:rsidRPr="008F625D" w:rsidRDefault="0064767D" w:rsidP="00852FBF">
      <w:pPr>
        <w:widowControl/>
        <w:autoSpaceDE/>
        <w:autoSpaceDN/>
        <w:adjustRightInd/>
        <w:spacing w:after="200" w:line="276" w:lineRule="auto"/>
        <w:rPr>
          <w:lang w:val="fr-CA"/>
        </w:rPr>
      </w:pPr>
    </w:p>
    <w:p w14:paraId="105DB373" w14:textId="77777777" w:rsidR="007B0454" w:rsidRPr="008F625D" w:rsidRDefault="007B0454" w:rsidP="00852FBF">
      <w:pPr>
        <w:widowControl/>
        <w:autoSpaceDE/>
        <w:autoSpaceDN/>
        <w:adjustRightInd/>
        <w:spacing w:after="200" w:line="276" w:lineRule="auto"/>
        <w:rPr>
          <w:lang w:val="fr-CA"/>
        </w:rPr>
      </w:pPr>
      <w:r w:rsidRPr="008F625D">
        <w:rPr>
          <w:lang w:val="fr-CA"/>
        </w:rPr>
        <w:t xml:space="preserve">Adresse du témoin en lettres moulées </w:t>
      </w:r>
      <w:r w:rsidR="00852FBF" w:rsidRPr="008F625D">
        <w:rPr>
          <w:lang w:val="fr-CA"/>
        </w:rPr>
        <w:t>:</w:t>
      </w:r>
    </w:p>
    <w:p w14:paraId="75B9FCD8" w14:textId="77777777" w:rsidR="007B0454" w:rsidRPr="008F625D" w:rsidRDefault="007B0454" w:rsidP="00852FBF">
      <w:pPr>
        <w:widowControl/>
        <w:autoSpaceDE/>
        <w:autoSpaceDN/>
        <w:adjustRightInd/>
        <w:spacing w:after="200" w:line="276" w:lineRule="auto"/>
        <w:rPr>
          <w:lang w:val="fr-CA"/>
        </w:rPr>
      </w:pPr>
    </w:p>
    <w:p w14:paraId="7B25E1E7" w14:textId="1701C393" w:rsidR="004B1BC5" w:rsidRPr="008F625D" w:rsidRDefault="007B0454" w:rsidP="00960ECE">
      <w:pPr>
        <w:widowControl/>
        <w:autoSpaceDE/>
        <w:autoSpaceDN/>
        <w:adjustRightInd/>
        <w:spacing w:after="200" w:line="276" w:lineRule="auto"/>
        <w:rPr>
          <w:lang w:val="fr-CA"/>
        </w:rPr>
      </w:pPr>
      <w:r w:rsidRPr="23AFF260">
        <w:rPr>
          <w:lang w:val="fr-CA"/>
        </w:rPr>
        <w:t xml:space="preserve">Numéro de téléphone du témoin </w:t>
      </w:r>
      <w:r w:rsidR="00852FBF" w:rsidRPr="23AFF260">
        <w:rPr>
          <w:lang w:val="fr-CA"/>
        </w:rPr>
        <w:t>:</w:t>
      </w:r>
    </w:p>
    <w:p w14:paraId="186C75DD" w14:textId="77777777" w:rsidR="004B1BC5" w:rsidRDefault="004B1BC5" w:rsidP="004B1BC5">
      <w:pPr>
        <w:tabs>
          <w:tab w:val="left" w:pos="-1440"/>
        </w:tabs>
        <w:spacing w:line="283" w:lineRule="exact"/>
        <w:jc w:val="both"/>
        <w:rPr>
          <w:lang w:val="fr-CA"/>
        </w:rPr>
      </w:pPr>
    </w:p>
    <w:p w14:paraId="4961884B" w14:textId="77777777" w:rsidR="004E6F31" w:rsidRDefault="004E6F31" w:rsidP="004B1BC5">
      <w:pPr>
        <w:tabs>
          <w:tab w:val="left" w:pos="-1440"/>
        </w:tabs>
        <w:spacing w:line="283" w:lineRule="exact"/>
        <w:jc w:val="both"/>
        <w:rPr>
          <w:lang w:val="fr-CA"/>
        </w:rPr>
      </w:pPr>
    </w:p>
    <w:p w14:paraId="1ACC3C79" w14:textId="77777777" w:rsidR="004E6F31" w:rsidRDefault="004E6F31" w:rsidP="004B1BC5">
      <w:pPr>
        <w:tabs>
          <w:tab w:val="left" w:pos="-1440"/>
        </w:tabs>
        <w:spacing w:line="283" w:lineRule="exact"/>
        <w:jc w:val="both"/>
        <w:rPr>
          <w:lang w:val="fr-CA"/>
        </w:rPr>
      </w:pPr>
    </w:p>
    <w:p w14:paraId="7758496F" w14:textId="6943BA6D" w:rsidR="004E6F31" w:rsidRPr="008F625D" w:rsidRDefault="00F74715" w:rsidP="004B1BC5">
      <w:pPr>
        <w:tabs>
          <w:tab w:val="left" w:pos="-1440"/>
        </w:tabs>
        <w:spacing w:line="283" w:lineRule="exact"/>
        <w:jc w:val="both"/>
        <w:rPr>
          <w:lang w:val="fr-CA"/>
        </w:rPr>
        <w:sectPr w:rsidR="004E6F31" w:rsidRPr="008F625D" w:rsidSect="004226B9">
          <w:footerReference w:type="even" r:id="rId13"/>
          <w:footerReference w:type="default" r:id="rId14"/>
          <w:footerReference w:type="first" r:id="rId15"/>
          <w:pgSz w:w="12240" w:h="15840" w:code="1"/>
          <w:pgMar w:top="1135" w:right="1440" w:bottom="1440" w:left="1440" w:header="1440" w:footer="1440" w:gutter="0"/>
          <w:cols w:space="720"/>
          <w:noEndnote/>
          <w:docGrid w:linePitch="326"/>
        </w:sectPr>
      </w:pPr>
      <w:bookmarkStart w:id="2" w:name="_Hlk121995336"/>
      <w:r>
        <w:rPr>
          <w:lang w:val="fr-CA"/>
        </w:rPr>
        <w:t xml:space="preserve"> </w:t>
      </w:r>
    </w:p>
    <w:bookmarkEnd w:id="2"/>
    <w:p w14:paraId="11062488" w14:textId="1FDB9A01" w:rsidR="00960ECE" w:rsidRPr="008F625D" w:rsidRDefault="00A56BCC" w:rsidP="00960ECE">
      <w:pPr>
        <w:widowControl/>
        <w:autoSpaceDE/>
        <w:autoSpaceDN/>
        <w:adjustRightInd/>
        <w:spacing w:after="200" w:line="276" w:lineRule="auto"/>
        <w:jc w:val="center"/>
        <w:rPr>
          <w:b/>
          <w:u w:val="single"/>
          <w:lang w:val="fr-CA"/>
        </w:rPr>
      </w:pPr>
      <w:r w:rsidRPr="008F625D">
        <w:rPr>
          <w:b/>
          <w:u w:val="single"/>
          <w:lang w:val="fr-CA"/>
        </w:rPr>
        <w:t>RENONCIATION À L’OBTENTION D’UN AVIS JURIDIQUE INDÉPENDANT</w:t>
      </w:r>
    </w:p>
    <w:p w14:paraId="2493951E" w14:textId="55EDBBA8" w:rsidR="00960ECE" w:rsidRPr="008F625D" w:rsidRDefault="00F74715" w:rsidP="00F74715">
      <w:pPr>
        <w:tabs>
          <w:tab w:val="left" w:pos="-1440"/>
        </w:tabs>
        <w:spacing w:line="283" w:lineRule="exact"/>
        <w:jc w:val="both"/>
        <w:rPr>
          <w:lang w:val="fr-CA"/>
        </w:rPr>
      </w:pPr>
      <w:r>
        <w:rPr>
          <w:lang w:val="fr-CA"/>
        </w:rPr>
        <w:t>J</w:t>
      </w:r>
      <w:r w:rsidRPr="008F625D">
        <w:rPr>
          <w:lang w:val="fr-CA"/>
        </w:rPr>
        <w:t xml:space="preserve">e, [nom du </w:t>
      </w:r>
      <w:r>
        <w:rPr>
          <w:lang w:val="fr-CA"/>
        </w:rPr>
        <w:t>père ou de la mère</w:t>
      </w:r>
      <w:r w:rsidRPr="008F625D">
        <w:rPr>
          <w:lang w:val="fr-CA"/>
        </w:rPr>
        <w:t>], p</w:t>
      </w:r>
      <w:r>
        <w:rPr>
          <w:lang w:val="fr-CA"/>
        </w:rPr>
        <w:t>ère/mère</w:t>
      </w:r>
      <w:r w:rsidRPr="008F625D">
        <w:rPr>
          <w:lang w:val="fr-CA"/>
        </w:rPr>
        <w:t xml:space="preserve"> de [nom du bénéficiaire mineur], </w:t>
      </w:r>
      <w:r>
        <w:rPr>
          <w:lang w:val="fr-CA"/>
        </w:rPr>
        <w:t xml:space="preserve">DÉCLARE PAR LES PRÉSENTES CE QUI SUIT :  </w:t>
      </w:r>
    </w:p>
    <w:p w14:paraId="4CCC5B04" w14:textId="77777777" w:rsidR="00960ECE" w:rsidRPr="008F625D" w:rsidRDefault="00960ECE" w:rsidP="00960ECE">
      <w:pPr>
        <w:tabs>
          <w:tab w:val="left" w:pos="-1440"/>
        </w:tabs>
        <w:spacing w:line="283" w:lineRule="exact"/>
        <w:ind w:left="5760" w:hanging="5760"/>
        <w:jc w:val="both"/>
        <w:rPr>
          <w:lang w:val="fr-CA"/>
        </w:rPr>
      </w:pPr>
    </w:p>
    <w:p w14:paraId="56CC8E5B" w14:textId="3DC4550E" w:rsidR="00960ECE" w:rsidRPr="008F625D" w:rsidRDefault="008F625D" w:rsidP="23AFF260">
      <w:pPr>
        <w:pStyle w:val="Paragraphedeliste"/>
        <w:numPr>
          <w:ilvl w:val="0"/>
          <w:numId w:val="23"/>
        </w:numPr>
        <w:spacing w:line="283" w:lineRule="exact"/>
        <w:jc w:val="both"/>
        <w:rPr>
          <w:lang w:val="fr-CA"/>
        </w:rPr>
      </w:pPr>
      <w:r w:rsidRPr="23AFF260">
        <w:rPr>
          <w:lang w:val="fr-CA"/>
        </w:rPr>
        <w:t>J'ai été informé par [nom de l'avocat</w:t>
      </w:r>
      <w:r w:rsidR="19844564" w:rsidRPr="23AFF260">
        <w:rPr>
          <w:lang w:val="fr-CA"/>
        </w:rPr>
        <w:t xml:space="preserve"> ou de l’avocate</w:t>
      </w:r>
      <w:r w:rsidRPr="23AFF260">
        <w:rPr>
          <w:lang w:val="fr-CA"/>
        </w:rPr>
        <w:t>], avocat</w:t>
      </w:r>
      <w:r w:rsidR="19C1272B" w:rsidRPr="23AFF260">
        <w:rPr>
          <w:lang w:val="fr-CA"/>
        </w:rPr>
        <w:t xml:space="preserve"> (avocate)</w:t>
      </w:r>
      <w:r w:rsidRPr="23AFF260">
        <w:rPr>
          <w:lang w:val="fr-CA"/>
        </w:rPr>
        <w:t>, qui agit au nom de [nom du fiduciaire], fiduciaire de la succession de [nom du défunt</w:t>
      </w:r>
      <w:r w:rsidR="1DF892A0" w:rsidRPr="23AFF260">
        <w:rPr>
          <w:lang w:val="fr-CA"/>
        </w:rPr>
        <w:t xml:space="preserve"> ou de la défunte</w:t>
      </w:r>
      <w:r w:rsidRPr="23AFF260">
        <w:rPr>
          <w:lang w:val="fr-CA"/>
        </w:rPr>
        <w:t>], de la pertinence d'obtenir un avis juridique indépendant relativement à l'exécution d'une reconnaissance finale, d'une renonciation, d'une libération, d'une mainlevée et d'une indemnité en faveur du fiduciaire de la succession (la « renonciation ») relativement au legs de mon enfant</w:t>
      </w:r>
      <w:r w:rsidR="00932117" w:rsidRPr="23AFF260">
        <w:rPr>
          <w:lang w:val="fr-CA"/>
        </w:rPr>
        <w:t xml:space="preserve"> [</w:t>
      </w:r>
      <w:r w:rsidRPr="23AFF260">
        <w:rPr>
          <w:lang w:val="fr-CA"/>
        </w:rPr>
        <w:t>nom du bénéficiaire mineur</w:t>
      </w:r>
      <w:r w:rsidR="00932117" w:rsidRPr="23AFF260">
        <w:rPr>
          <w:lang w:val="fr-CA"/>
        </w:rPr>
        <w:t>]</w:t>
      </w:r>
      <w:r w:rsidRPr="23AFF260">
        <w:rPr>
          <w:lang w:val="fr-CA"/>
        </w:rPr>
        <w:t>.</w:t>
      </w:r>
    </w:p>
    <w:p w14:paraId="007E141A" w14:textId="77777777" w:rsidR="00960ECE" w:rsidRPr="008F625D" w:rsidRDefault="00960ECE" w:rsidP="00960ECE">
      <w:pPr>
        <w:pStyle w:val="Paragraphedeliste"/>
        <w:tabs>
          <w:tab w:val="left" w:pos="-1440"/>
        </w:tabs>
        <w:spacing w:line="283" w:lineRule="exact"/>
        <w:jc w:val="both"/>
        <w:rPr>
          <w:lang w:val="fr-CA"/>
        </w:rPr>
      </w:pPr>
    </w:p>
    <w:p w14:paraId="7FD5D127" w14:textId="3222C00C" w:rsidR="00960ECE" w:rsidRPr="008F625D" w:rsidRDefault="008F625D" w:rsidP="23AFF260">
      <w:pPr>
        <w:pStyle w:val="Paragraphedeliste"/>
        <w:numPr>
          <w:ilvl w:val="0"/>
          <w:numId w:val="23"/>
        </w:numPr>
        <w:spacing w:line="283" w:lineRule="exact"/>
        <w:jc w:val="both"/>
        <w:rPr>
          <w:lang w:val="fr-CA"/>
        </w:rPr>
      </w:pPr>
      <w:r w:rsidRPr="23AFF260">
        <w:rPr>
          <w:lang w:val="fr-CA"/>
        </w:rPr>
        <w:t>Je comprends que [nom de l'avocat</w:t>
      </w:r>
      <w:r w:rsidR="13DEC2E9" w:rsidRPr="23AFF260">
        <w:rPr>
          <w:lang w:val="fr-CA"/>
        </w:rPr>
        <w:t xml:space="preserve"> ou de l’avocate</w:t>
      </w:r>
      <w:r w:rsidRPr="23AFF260">
        <w:rPr>
          <w:lang w:val="fr-CA"/>
        </w:rPr>
        <w:t>] ne peut pas me représenter et me conseiller sur mes droits en vertu de la renonciation, car cela le</w:t>
      </w:r>
      <w:r w:rsidR="735ED7DF" w:rsidRPr="23AFF260">
        <w:rPr>
          <w:lang w:val="fr-CA"/>
        </w:rPr>
        <w:t xml:space="preserve"> (la)</w:t>
      </w:r>
      <w:r w:rsidRPr="23AFF260">
        <w:rPr>
          <w:lang w:val="fr-CA"/>
        </w:rPr>
        <w:t xml:space="preserve"> placerait dans une situation de conflit d'intérêts</w:t>
      </w:r>
      <w:r w:rsidR="00960ECE" w:rsidRPr="23AFF260">
        <w:rPr>
          <w:lang w:val="fr-CA"/>
        </w:rPr>
        <w:t>.</w:t>
      </w:r>
    </w:p>
    <w:p w14:paraId="48C5CFB6" w14:textId="77777777" w:rsidR="00960ECE" w:rsidRPr="008F625D" w:rsidRDefault="00960ECE" w:rsidP="00960ECE">
      <w:pPr>
        <w:tabs>
          <w:tab w:val="left" w:pos="-1440"/>
        </w:tabs>
        <w:spacing w:line="283" w:lineRule="exact"/>
        <w:jc w:val="both"/>
        <w:rPr>
          <w:lang w:val="fr-CA"/>
        </w:rPr>
      </w:pPr>
    </w:p>
    <w:p w14:paraId="67BE58F3" w14:textId="7E14A78D" w:rsidR="00960ECE" w:rsidRPr="008F625D" w:rsidRDefault="008F625D" w:rsidP="00960ECE">
      <w:pPr>
        <w:pStyle w:val="Paragraphedeliste"/>
        <w:numPr>
          <w:ilvl w:val="0"/>
          <w:numId w:val="23"/>
        </w:numPr>
        <w:tabs>
          <w:tab w:val="left" w:pos="-1440"/>
        </w:tabs>
        <w:spacing w:line="283" w:lineRule="exact"/>
        <w:jc w:val="both"/>
        <w:rPr>
          <w:lang w:val="fr-CA"/>
        </w:rPr>
      </w:pPr>
      <w:r w:rsidRPr="008F625D">
        <w:rPr>
          <w:lang w:val="fr-CA"/>
        </w:rPr>
        <w:t>Je suis convaincu(e) que je n'ai pas besoin d'obtenir un avis juridique indépendant</w:t>
      </w:r>
      <w:r w:rsidR="00960ECE" w:rsidRPr="008F625D">
        <w:rPr>
          <w:lang w:val="fr-CA"/>
        </w:rPr>
        <w:t>.</w:t>
      </w:r>
    </w:p>
    <w:p w14:paraId="0C674855" w14:textId="77777777" w:rsidR="00960ECE" w:rsidRPr="008F625D" w:rsidRDefault="00960ECE" w:rsidP="00960ECE">
      <w:pPr>
        <w:pStyle w:val="Paragraphedeliste"/>
        <w:tabs>
          <w:tab w:val="left" w:pos="-1440"/>
        </w:tabs>
        <w:spacing w:line="283" w:lineRule="exact"/>
        <w:jc w:val="both"/>
        <w:rPr>
          <w:lang w:val="fr-CA"/>
        </w:rPr>
      </w:pPr>
    </w:p>
    <w:p w14:paraId="714EA77D" w14:textId="58280BFC" w:rsidR="00960ECE" w:rsidRPr="008F625D" w:rsidRDefault="008F625D" w:rsidP="00960ECE">
      <w:pPr>
        <w:pStyle w:val="Paragraphedeliste"/>
        <w:numPr>
          <w:ilvl w:val="0"/>
          <w:numId w:val="23"/>
        </w:numPr>
        <w:tabs>
          <w:tab w:val="left" w:pos="-1440"/>
        </w:tabs>
        <w:spacing w:line="283" w:lineRule="exact"/>
        <w:jc w:val="both"/>
        <w:rPr>
          <w:lang w:val="fr-CA"/>
        </w:rPr>
      </w:pPr>
      <w:r w:rsidRPr="008F625D">
        <w:rPr>
          <w:lang w:val="fr-CA"/>
        </w:rPr>
        <w:t xml:space="preserve">Je reconnais que </w:t>
      </w:r>
      <w:r w:rsidR="00960ECE" w:rsidRPr="008F625D">
        <w:rPr>
          <w:lang w:val="fr-CA"/>
        </w:rPr>
        <w:t>:</w:t>
      </w:r>
    </w:p>
    <w:p w14:paraId="717C529B" w14:textId="77777777" w:rsidR="00960ECE" w:rsidRPr="008F625D" w:rsidRDefault="00960ECE" w:rsidP="00960ECE">
      <w:pPr>
        <w:tabs>
          <w:tab w:val="left" w:pos="-1440"/>
        </w:tabs>
        <w:spacing w:line="283" w:lineRule="exact"/>
        <w:jc w:val="both"/>
        <w:rPr>
          <w:lang w:val="fr-CA"/>
        </w:rPr>
      </w:pPr>
    </w:p>
    <w:p w14:paraId="65A3FCFC" w14:textId="1C6F8174" w:rsidR="008F625D" w:rsidRPr="008F625D" w:rsidRDefault="008F625D" w:rsidP="008F625D">
      <w:pPr>
        <w:pStyle w:val="Paragraphedeliste"/>
        <w:numPr>
          <w:ilvl w:val="0"/>
          <w:numId w:val="28"/>
        </w:numPr>
        <w:tabs>
          <w:tab w:val="left" w:pos="-1440"/>
        </w:tabs>
        <w:spacing w:line="283" w:lineRule="exact"/>
        <w:ind w:left="1790"/>
        <w:jc w:val="both"/>
        <w:rPr>
          <w:lang w:val="fr-CA"/>
        </w:rPr>
      </w:pPr>
      <w:r w:rsidRPr="008F625D">
        <w:rPr>
          <w:lang w:val="fr-CA"/>
        </w:rPr>
        <w:t>On m'a conseillé d'obtenir un avis juridique indépendant en ce qui concerne l'exécution de la renonciation</w:t>
      </w:r>
      <w:r w:rsidR="00846A59">
        <w:rPr>
          <w:lang w:val="fr-CA"/>
        </w:rPr>
        <w:t>,</w:t>
      </w:r>
      <w:r w:rsidRPr="008F625D">
        <w:rPr>
          <w:lang w:val="fr-CA"/>
        </w:rPr>
        <w:t xml:space="preserve"> et j'ai refusé de le faire.</w:t>
      </w:r>
    </w:p>
    <w:p w14:paraId="5F2D3779" w14:textId="77777777" w:rsidR="008F625D" w:rsidRPr="008F625D" w:rsidRDefault="008F625D" w:rsidP="008F625D">
      <w:pPr>
        <w:tabs>
          <w:tab w:val="left" w:pos="-1440"/>
        </w:tabs>
        <w:spacing w:line="283" w:lineRule="exact"/>
        <w:ind w:left="1070"/>
        <w:jc w:val="both"/>
        <w:rPr>
          <w:lang w:val="fr-CA"/>
        </w:rPr>
      </w:pPr>
    </w:p>
    <w:p w14:paraId="64B5F452" w14:textId="77777777" w:rsidR="008F625D" w:rsidRPr="008F625D" w:rsidRDefault="008F625D" w:rsidP="008F625D">
      <w:pPr>
        <w:pStyle w:val="Paragraphedeliste"/>
        <w:numPr>
          <w:ilvl w:val="0"/>
          <w:numId w:val="28"/>
        </w:numPr>
        <w:tabs>
          <w:tab w:val="left" w:pos="-1440"/>
        </w:tabs>
        <w:spacing w:line="283" w:lineRule="exact"/>
        <w:ind w:left="1790"/>
        <w:jc w:val="both"/>
        <w:rPr>
          <w:lang w:val="fr-CA"/>
        </w:rPr>
      </w:pPr>
      <w:r w:rsidRPr="008F625D">
        <w:rPr>
          <w:lang w:val="fr-CA"/>
        </w:rPr>
        <w:t>Je comprends mes droits et obligations ainsi que la nature et les conséquences de la renonciation.</w:t>
      </w:r>
    </w:p>
    <w:p w14:paraId="336AE60D" w14:textId="77777777" w:rsidR="008F625D" w:rsidRPr="008F625D" w:rsidRDefault="008F625D" w:rsidP="008F625D">
      <w:pPr>
        <w:tabs>
          <w:tab w:val="left" w:pos="-1440"/>
        </w:tabs>
        <w:spacing w:line="283" w:lineRule="exact"/>
        <w:ind w:left="1070"/>
        <w:jc w:val="both"/>
        <w:rPr>
          <w:lang w:val="fr-CA"/>
        </w:rPr>
      </w:pPr>
    </w:p>
    <w:p w14:paraId="270848A8" w14:textId="50AF1EF2" w:rsidR="008F625D" w:rsidRPr="008F625D" w:rsidRDefault="008F625D" w:rsidP="008F625D">
      <w:pPr>
        <w:pStyle w:val="Paragraphedeliste"/>
        <w:numPr>
          <w:ilvl w:val="0"/>
          <w:numId w:val="28"/>
        </w:numPr>
        <w:tabs>
          <w:tab w:val="left" w:pos="-1440"/>
        </w:tabs>
        <w:spacing w:line="283" w:lineRule="exact"/>
        <w:ind w:left="1790"/>
        <w:jc w:val="both"/>
        <w:rPr>
          <w:lang w:val="fr-CA"/>
        </w:rPr>
      </w:pPr>
      <w:r w:rsidRPr="008F625D">
        <w:rPr>
          <w:lang w:val="fr-CA"/>
        </w:rPr>
        <w:t xml:space="preserve">Je signe la renonciation de mon plein gré, sans influence indue ou coercition de la part de quelque personne que ce soit, y compris le fiduciaire de la succession, </w:t>
      </w:r>
      <w:r w:rsidR="00846A59">
        <w:rPr>
          <w:lang w:val="fr-CA"/>
        </w:rPr>
        <w:t xml:space="preserve">ni par suite d’une </w:t>
      </w:r>
      <w:r w:rsidRPr="008F625D">
        <w:rPr>
          <w:lang w:val="fr-CA"/>
        </w:rPr>
        <w:t xml:space="preserve">fraude ou </w:t>
      </w:r>
      <w:r w:rsidR="00846A59">
        <w:rPr>
          <w:lang w:val="fr-CA"/>
        </w:rPr>
        <w:t xml:space="preserve">d’une </w:t>
      </w:r>
      <w:r w:rsidRPr="008F625D">
        <w:rPr>
          <w:lang w:val="fr-CA"/>
        </w:rPr>
        <w:t xml:space="preserve">fausse déclaration; </w:t>
      </w:r>
    </w:p>
    <w:p w14:paraId="03D816E6" w14:textId="77777777" w:rsidR="008F625D" w:rsidRPr="008F625D" w:rsidRDefault="008F625D" w:rsidP="008F625D">
      <w:pPr>
        <w:tabs>
          <w:tab w:val="left" w:pos="-1440"/>
        </w:tabs>
        <w:spacing w:line="283" w:lineRule="exact"/>
        <w:ind w:left="1070"/>
        <w:jc w:val="both"/>
        <w:rPr>
          <w:lang w:val="fr-CA"/>
        </w:rPr>
      </w:pPr>
    </w:p>
    <w:p w14:paraId="13F31C12" w14:textId="77777777" w:rsidR="008F625D" w:rsidRPr="008F625D" w:rsidRDefault="008F625D" w:rsidP="008F625D">
      <w:pPr>
        <w:pStyle w:val="Paragraphedeliste"/>
        <w:numPr>
          <w:ilvl w:val="0"/>
          <w:numId w:val="28"/>
        </w:numPr>
        <w:tabs>
          <w:tab w:val="left" w:pos="-1440"/>
        </w:tabs>
        <w:spacing w:line="283" w:lineRule="exact"/>
        <w:ind w:left="1790"/>
        <w:jc w:val="both"/>
        <w:rPr>
          <w:lang w:val="fr-CA"/>
        </w:rPr>
      </w:pPr>
      <w:r w:rsidRPr="008F625D">
        <w:rPr>
          <w:lang w:val="fr-CA"/>
        </w:rPr>
        <w:t>J'ai lu la renonciation dans son intégralité et, en pleine connaissance de son contenu, je la signe de mon plein gré.</w:t>
      </w:r>
    </w:p>
    <w:p w14:paraId="70889FF3" w14:textId="77777777" w:rsidR="008F625D" w:rsidRPr="008F625D" w:rsidRDefault="008F625D" w:rsidP="008F625D">
      <w:pPr>
        <w:tabs>
          <w:tab w:val="left" w:pos="-1440"/>
        </w:tabs>
        <w:spacing w:line="283" w:lineRule="exact"/>
        <w:jc w:val="both"/>
        <w:rPr>
          <w:lang w:val="fr-CA"/>
        </w:rPr>
      </w:pPr>
    </w:p>
    <w:p w14:paraId="446D1D12" w14:textId="725E910D" w:rsidR="008F625D" w:rsidRPr="008F625D" w:rsidRDefault="008F625D" w:rsidP="008F625D">
      <w:pPr>
        <w:pStyle w:val="Paragraphedeliste"/>
        <w:numPr>
          <w:ilvl w:val="0"/>
          <w:numId w:val="23"/>
        </w:numPr>
        <w:tabs>
          <w:tab w:val="left" w:pos="-1440"/>
        </w:tabs>
        <w:spacing w:line="283" w:lineRule="exact"/>
        <w:jc w:val="both"/>
        <w:rPr>
          <w:lang w:val="fr-CA"/>
        </w:rPr>
      </w:pPr>
      <w:r w:rsidRPr="008F625D">
        <w:rPr>
          <w:lang w:val="fr-CA"/>
        </w:rPr>
        <w:t>J'affirme que je crois que les dispositions de la renonciation sont adéquates et qu'elles n'entraîneront pas de conséquences déraisonnables ou injustes pour moi.</w:t>
      </w:r>
    </w:p>
    <w:p w14:paraId="5C1A5942" w14:textId="290115AE" w:rsidR="00960ECE" w:rsidRPr="008F625D" w:rsidRDefault="00960ECE" w:rsidP="008F625D">
      <w:pPr>
        <w:pStyle w:val="Paragraphedeliste"/>
        <w:tabs>
          <w:tab w:val="left" w:pos="-1440"/>
        </w:tabs>
        <w:spacing w:line="283" w:lineRule="exact"/>
        <w:ind w:left="1440"/>
        <w:jc w:val="both"/>
        <w:rPr>
          <w:lang w:val="fr-CA"/>
        </w:rPr>
      </w:pPr>
    </w:p>
    <w:p w14:paraId="79DF25B2" w14:textId="2F156E6B" w:rsidR="00960ECE" w:rsidRPr="008F625D" w:rsidRDefault="008F625D" w:rsidP="23AFF260">
      <w:pPr>
        <w:spacing w:line="283" w:lineRule="exact"/>
        <w:jc w:val="both"/>
        <w:rPr>
          <w:lang w:val="fr-CA"/>
        </w:rPr>
      </w:pPr>
      <w:r w:rsidRPr="23AFF260">
        <w:rPr>
          <w:lang w:val="fr-CA"/>
        </w:rPr>
        <w:t>Fait le</w:t>
      </w:r>
      <w:r w:rsidR="00960ECE" w:rsidRPr="23AFF260">
        <w:rPr>
          <w:lang w:val="fr-CA"/>
        </w:rPr>
        <w:t xml:space="preserve"> </w:t>
      </w:r>
      <w:r w:rsidRPr="0011504A">
        <w:rPr>
          <w:lang w:val="fr-CA"/>
        </w:rPr>
        <w:tab/>
      </w:r>
      <w:r w:rsidRPr="0011504A">
        <w:rPr>
          <w:lang w:val="fr-CA"/>
        </w:rPr>
        <w:tab/>
      </w:r>
      <w:r w:rsidR="00960ECE" w:rsidRPr="23AFF260">
        <w:rPr>
          <w:lang w:val="fr-CA"/>
        </w:rPr>
        <w:t xml:space="preserve">     </w:t>
      </w:r>
      <w:r w:rsidRPr="0011504A">
        <w:rPr>
          <w:lang w:val="fr-CA"/>
        </w:rPr>
        <w:tab/>
      </w:r>
      <w:r w:rsidR="00D8073C" w:rsidRPr="23AFF260">
        <w:rPr>
          <w:lang w:val="fr-CA"/>
        </w:rPr>
        <w:t xml:space="preserve"> 202</w:t>
      </w:r>
      <w:r w:rsidR="14BF2D00" w:rsidRPr="23AFF260">
        <w:rPr>
          <w:lang w:val="fr-CA"/>
        </w:rPr>
        <w:t>X</w:t>
      </w:r>
      <w:r w:rsidR="00960ECE" w:rsidRPr="23AFF260">
        <w:rPr>
          <w:lang w:val="fr-CA"/>
        </w:rPr>
        <w:t>.</w:t>
      </w:r>
    </w:p>
    <w:p w14:paraId="00B60D03" w14:textId="77777777" w:rsidR="00960ECE" w:rsidRPr="008F625D" w:rsidRDefault="00960ECE" w:rsidP="00960ECE">
      <w:pPr>
        <w:tabs>
          <w:tab w:val="left" w:pos="-1440"/>
        </w:tabs>
        <w:spacing w:line="283" w:lineRule="exact"/>
        <w:jc w:val="both"/>
        <w:rPr>
          <w:lang w:val="fr-CA"/>
        </w:rPr>
      </w:pPr>
    </w:p>
    <w:p w14:paraId="631DDC91" w14:textId="080940BE" w:rsidR="00960ECE" w:rsidRPr="008F625D" w:rsidRDefault="008F625D" w:rsidP="00960ECE">
      <w:pPr>
        <w:tabs>
          <w:tab w:val="left" w:pos="-1440"/>
        </w:tabs>
        <w:spacing w:line="283" w:lineRule="exact"/>
        <w:jc w:val="both"/>
        <w:rPr>
          <w:lang w:val="fr-CA"/>
        </w:rPr>
      </w:pPr>
      <w:r w:rsidRPr="008F625D">
        <w:rPr>
          <w:lang w:val="fr-CA"/>
        </w:rPr>
        <w:t>SIGNÉ, SCELLÉ ET REMIS</w:t>
      </w:r>
      <w:r w:rsidRPr="008F625D">
        <w:rPr>
          <w:lang w:val="fr-CA"/>
        </w:rPr>
        <w:tab/>
      </w:r>
      <w:r w:rsidRPr="008F625D">
        <w:rPr>
          <w:lang w:val="fr-CA"/>
        </w:rPr>
        <w:tab/>
      </w:r>
      <w:r w:rsidR="00960ECE" w:rsidRPr="008F625D">
        <w:rPr>
          <w:lang w:val="fr-CA"/>
        </w:rPr>
        <w:tab/>
        <w:t>)</w:t>
      </w:r>
    </w:p>
    <w:p w14:paraId="0BA39486" w14:textId="0A692C71" w:rsidR="00960ECE" w:rsidRPr="008F625D" w:rsidRDefault="008F625D" w:rsidP="00960ECE">
      <w:pPr>
        <w:tabs>
          <w:tab w:val="left" w:pos="-1440"/>
        </w:tabs>
        <w:spacing w:line="283" w:lineRule="exact"/>
        <w:jc w:val="both"/>
        <w:rPr>
          <w:lang w:val="fr-CA"/>
        </w:rPr>
      </w:pPr>
      <w:proofErr w:type="gramStart"/>
      <w:r w:rsidRPr="008F625D">
        <w:rPr>
          <w:lang w:val="fr-CA"/>
        </w:rPr>
        <w:t>en</w:t>
      </w:r>
      <w:proofErr w:type="gramEnd"/>
      <w:r w:rsidRPr="008F625D">
        <w:rPr>
          <w:lang w:val="fr-CA"/>
        </w:rPr>
        <w:t xml:space="preserve"> présence de </w:t>
      </w:r>
      <w:r w:rsidR="00960ECE" w:rsidRPr="008F625D">
        <w:rPr>
          <w:lang w:val="fr-CA"/>
        </w:rPr>
        <w:t xml:space="preserve"> </w:t>
      </w:r>
      <w:r w:rsidR="00960ECE" w:rsidRPr="008F625D">
        <w:rPr>
          <w:lang w:val="fr-CA"/>
        </w:rPr>
        <w:tab/>
      </w:r>
      <w:r w:rsidR="00960ECE" w:rsidRPr="008F625D">
        <w:rPr>
          <w:lang w:val="fr-CA"/>
        </w:rPr>
        <w:tab/>
      </w:r>
      <w:r w:rsidR="00960ECE" w:rsidRPr="008F625D">
        <w:rPr>
          <w:lang w:val="fr-CA"/>
        </w:rPr>
        <w:tab/>
      </w:r>
      <w:r w:rsidR="00960ECE" w:rsidRPr="008F625D">
        <w:rPr>
          <w:lang w:val="fr-CA"/>
        </w:rPr>
        <w:tab/>
        <w:t>)</w:t>
      </w:r>
    </w:p>
    <w:p w14:paraId="1D85A290" w14:textId="77777777" w:rsidR="00960ECE" w:rsidRPr="008F625D" w:rsidRDefault="00960ECE" w:rsidP="00960ECE">
      <w:pPr>
        <w:tabs>
          <w:tab w:val="left" w:pos="-1440"/>
        </w:tabs>
        <w:spacing w:line="283" w:lineRule="exact"/>
        <w:ind w:left="4253" w:hanging="4253"/>
        <w:jc w:val="both"/>
        <w:rPr>
          <w:lang w:val="fr-CA"/>
        </w:rPr>
      </w:pPr>
      <w:r w:rsidRPr="008F625D">
        <w:rPr>
          <w:lang w:val="fr-CA"/>
        </w:rPr>
        <w:tab/>
      </w:r>
      <w:r w:rsidRPr="008F625D">
        <w:rPr>
          <w:lang w:val="fr-CA"/>
        </w:rPr>
        <w:tab/>
        <w:t>)</w:t>
      </w:r>
      <w:r w:rsidRPr="008F625D">
        <w:rPr>
          <w:lang w:val="fr-CA"/>
        </w:rPr>
        <w:tab/>
        <w:t>________________________________</w:t>
      </w:r>
    </w:p>
    <w:p w14:paraId="2ABA2589" w14:textId="24CE9628" w:rsidR="00960ECE" w:rsidRPr="008F625D" w:rsidRDefault="00960ECE" w:rsidP="00960ECE">
      <w:pPr>
        <w:tabs>
          <w:tab w:val="left" w:pos="-1440"/>
        </w:tabs>
        <w:spacing w:line="283" w:lineRule="exact"/>
        <w:ind w:left="4253" w:hanging="4253"/>
        <w:jc w:val="both"/>
        <w:rPr>
          <w:lang w:val="fr-CA"/>
        </w:rPr>
      </w:pPr>
      <w:r w:rsidRPr="008F625D">
        <w:rPr>
          <w:lang w:val="fr-CA"/>
        </w:rPr>
        <w:t>_________________________________</w:t>
      </w:r>
      <w:r w:rsidRPr="008F625D">
        <w:rPr>
          <w:lang w:val="fr-CA"/>
        </w:rPr>
        <w:tab/>
      </w:r>
      <w:r w:rsidRPr="008F625D">
        <w:rPr>
          <w:lang w:val="fr-CA"/>
        </w:rPr>
        <w:tab/>
        <w:t>)</w:t>
      </w:r>
      <w:r w:rsidRPr="008F625D">
        <w:rPr>
          <w:lang w:val="fr-CA"/>
        </w:rPr>
        <w:tab/>
      </w:r>
      <w:r w:rsidR="00227C91" w:rsidRPr="008F625D">
        <w:rPr>
          <w:lang w:val="fr-CA"/>
        </w:rPr>
        <w:t>[</w:t>
      </w:r>
      <w:r w:rsidR="008F625D" w:rsidRPr="008F625D">
        <w:rPr>
          <w:lang w:val="fr-CA"/>
        </w:rPr>
        <w:t xml:space="preserve">nom du </w:t>
      </w:r>
      <w:r w:rsidR="00846A59">
        <w:rPr>
          <w:lang w:val="fr-CA"/>
        </w:rPr>
        <w:t>père ou de la mère</w:t>
      </w:r>
      <w:r w:rsidRPr="008F625D">
        <w:rPr>
          <w:lang w:val="fr-CA"/>
        </w:rPr>
        <w:t>]</w:t>
      </w:r>
    </w:p>
    <w:p w14:paraId="7E61E501" w14:textId="698B1DD7" w:rsidR="00960ECE" w:rsidRPr="008F625D" w:rsidRDefault="008F625D" w:rsidP="008F625D">
      <w:pPr>
        <w:tabs>
          <w:tab w:val="left" w:pos="-1440"/>
        </w:tabs>
        <w:spacing w:line="283" w:lineRule="exact"/>
        <w:ind w:left="4253" w:hanging="4253"/>
        <w:jc w:val="both"/>
        <w:rPr>
          <w:lang w:val="fr-CA"/>
        </w:rPr>
      </w:pPr>
      <w:r w:rsidRPr="008F625D">
        <w:rPr>
          <w:lang w:val="fr-CA"/>
        </w:rPr>
        <w:t>Signature du témoin</w:t>
      </w:r>
    </w:p>
    <w:p w14:paraId="10827CDF" w14:textId="77777777" w:rsidR="00846A59" w:rsidRDefault="00846A59" w:rsidP="0057514B">
      <w:pPr>
        <w:widowControl/>
        <w:autoSpaceDE/>
        <w:autoSpaceDN/>
        <w:adjustRightInd/>
        <w:spacing w:after="200" w:line="276" w:lineRule="auto"/>
        <w:rPr>
          <w:lang w:val="fr-CA"/>
        </w:rPr>
      </w:pPr>
    </w:p>
    <w:p w14:paraId="3F8C3B36" w14:textId="608ACD6B" w:rsidR="0057514B" w:rsidRPr="00846A59" w:rsidRDefault="008F625D" w:rsidP="0057514B">
      <w:pPr>
        <w:widowControl/>
        <w:autoSpaceDE/>
        <w:autoSpaceDN/>
        <w:adjustRightInd/>
        <w:spacing w:after="200" w:line="276" w:lineRule="auto"/>
        <w:rPr>
          <w:lang w:val="fr-CA"/>
        </w:rPr>
      </w:pPr>
      <w:r w:rsidRPr="008F625D">
        <w:rPr>
          <w:lang w:val="fr-CA"/>
        </w:rPr>
        <w:t xml:space="preserve">Nom du témoin en lettres moulées </w:t>
      </w:r>
      <w:r w:rsidR="00960ECE" w:rsidRPr="008F625D">
        <w:rPr>
          <w:lang w:val="fr-CA"/>
        </w:rPr>
        <w:t>:</w:t>
      </w:r>
    </w:p>
    <w:p w14:paraId="1D3BEDF1" w14:textId="77777777" w:rsidR="008F625D" w:rsidRPr="008F625D" w:rsidRDefault="008F625D" w:rsidP="008F625D">
      <w:pPr>
        <w:tabs>
          <w:tab w:val="left" w:pos="-1440"/>
        </w:tabs>
        <w:spacing w:line="283" w:lineRule="exact"/>
        <w:ind w:left="4253" w:hanging="4253"/>
        <w:jc w:val="center"/>
        <w:rPr>
          <w:b/>
          <w:lang w:val="fr-CA"/>
        </w:rPr>
      </w:pPr>
      <w:r w:rsidRPr="008F625D">
        <w:rPr>
          <w:b/>
          <w:lang w:val="fr-CA"/>
        </w:rPr>
        <w:t>CERTIFICAT D’AVIS JURIDIQUE INDÉPENDANT</w:t>
      </w:r>
    </w:p>
    <w:p w14:paraId="1F23FBB6" w14:textId="2106A4D7" w:rsidR="008F625D" w:rsidRPr="008F625D" w:rsidRDefault="00846A59" w:rsidP="008F625D">
      <w:pPr>
        <w:tabs>
          <w:tab w:val="left" w:pos="-1440"/>
        </w:tabs>
        <w:spacing w:line="283" w:lineRule="exact"/>
        <w:ind w:left="4253" w:hanging="4253"/>
        <w:jc w:val="center"/>
        <w:rPr>
          <w:b/>
          <w:lang w:val="fr-CA"/>
        </w:rPr>
      </w:pPr>
      <w:r>
        <w:rPr>
          <w:b/>
          <w:lang w:val="fr-CA"/>
        </w:rPr>
        <w:t>RELATIVEMENT À</w:t>
      </w:r>
      <w:r w:rsidR="008F625D" w:rsidRPr="008F625D">
        <w:rPr>
          <w:b/>
          <w:lang w:val="fr-CA"/>
        </w:rPr>
        <w:t xml:space="preserve"> LA SUCCESSION DE </w:t>
      </w:r>
      <w:r w:rsidR="008F625D" w:rsidRPr="008F625D">
        <w:rPr>
          <w:b/>
          <w:caps/>
          <w:lang w:val="fr-CA"/>
        </w:rPr>
        <w:t>[nom du défunt]</w:t>
      </w:r>
    </w:p>
    <w:p w14:paraId="5E3D1C17" w14:textId="77777777" w:rsidR="004B1BC5" w:rsidRPr="008F625D" w:rsidRDefault="004B1BC5" w:rsidP="004B1BC5">
      <w:pPr>
        <w:tabs>
          <w:tab w:val="left" w:pos="-1440"/>
        </w:tabs>
        <w:spacing w:line="283" w:lineRule="exact"/>
        <w:ind w:left="4253" w:hanging="4253"/>
        <w:jc w:val="center"/>
        <w:rPr>
          <w:b/>
          <w:lang w:val="fr-CA"/>
        </w:rPr>
      </w:pPr>
    </w:p>
    <w:p w14:paraId="696B7AF7" w14:textId="77777777" w:rsidR="004B1BC5" w:rsidRPr="008F625D" w:rsidRDefault="004B1BC5" w:rsidP="004B1BC5">
      <w:pPr>
        <w:tabs>
          <w:tab w:val="left" w:pos="-1440"/>
        </w:tabs>
        <w:spacing w:line="283" w:lineRule="exact"/>
        <w:ind w:left="4253" w:hanging="4253"/>
        <w:jc w:val="center"/>
        <w:rPr>
          <w:b/>
          <w:lang w:val="fr-CA"/>
        </w:rPr>
      </w:pPr>
    </w:p>
    <w:p w14:paraId="5B59430D" w14:textId="2837E3F0" w:rsidR="004B1BC5" w:rsidRPr="008F625D" w:rsidRDefault="008F625D" w:rsidP="23AFF260">
      <w:pPr>
        <w:spacing w:line="360" w:lineRule="auto"/>
        <w:ind w:left="4253" w:hanging="4253"/>
        <w:jc w:val="both"/>
        <w:rPr>
          <w:lang w:val="fr-CA"/>
        </w:rPr>
      </w:pPr>
      <w:r w:rsidRPr="23AFF260">
        <w:rPr>
          <w:lang w:val="fr-CA"/>
        </w:rPr>
        <w:t>Je soussigné</w:t>
      </w:r>
      <w:r w:rsidR="00846A59" w:rsidRPr="23AFF260">
        <w:rPr>
          <w:lang w:val="fr-CA"/>
        </w:rPr>
        <w:t>(e)</w:t>
      </w:r>
      <w:r w:rsidR="004B1BC5" w:rsidRPr="23AFF260">
        <w:rPr>
          <w:lang w:val="fr-CA"/>
        </w:rPr>
        <w:t xml:space="preserve">, _____________________________________, </w:t>
      </w:r>
      <w:r w:rsidRPr="23AFF260">
        <w:rPr>
          <w:lang w:val="fr-CA"/>
        </w:rPr>
        <w:t>de la ville de</w:t>
      </w:r>
      <w:r w:rsidR="004B1BC5" w:rsidRPr="23AFF260">
        <w:rPr>
          <w:lang w:val="fr-CA"/>
        </w:rPr>
        <w:t xml:space="preserve"> __________________________, </w:t>
      </w:r>
      <w:r w:rsidR="00846A59" w:rsidRPr="23AFF260">
        <w:rPr>
          <w:lang w:val="fr-CA"/>
        </w:rPr>
        <w:t>avocat</w:t>
      </w:r>
      <w:r w:rsidR="73313581" w:rsidRPr="23AFF260">
        <w:rPr>
          <w:lang w:val="fr-CA"/>
        </w:rPr>
        <w:t xml:space="preserve"> (avocate)</w:t>
      </w:r>
      <w:r w:rsidR="00846A59" w:rsidRPr="23AFF260">
        <w:rPr>
          <w:lang w:val="fr-CA"/>
        </w:rPr>
        <w:t>,</w:t>
      </w:r>
    </w:p>
    <w:p w14:paraId="3E6B3C14" w14:textId="2EE3D12E" w:rsidR="004B1BC5" w:rsidRPr="008F625D" w:rsidRDefault="008F625D" w:rsidP="23AFF260">
      <w:pPr>
        <w:spacing w:line="360" w:lineRule="auto"/>
        <w:jc w:val="both"/>
        <w:rPr>
          <w:lang w:val="fr-CA"/>
        </w:rPr>
      </w:pPr>
      <w:proofErr w:type="gramStart"/>
      <w:r w:rsidRPr="23AFF260">
        <w:rPr>
          <w:lang w:val="fr-CA"/>
        </w:rPr>
        <w:t>certifie</w:t>
      </w:r>
      <w:proofErr w:type="gramEnd"/>
      <w:r w:rsidRPr="23AFF260">
        <w:rPr>
          <w:lang w:val="fr-CA"/>
        </w:rPr>
        <w:t xml:space="preserve"> avoir été consulté par</w:t>
      </w:r>
      <w:r w:rsidR="00DD783C" w:rsidRPr="23AFF260">
        <w:rPr>
          <w:lang w:val="fr-CA"/>
        </w:rPr>
        <w:t xml:space="preserve"> </w:t>
      </w:r>
      <w:r w:rsidR="00EB7D10" w:rsidRPr="23AFF260">
        <w:rPr>
          <w:lang w:val="fr-CA"/>
        </w:rPr>
        <w:t>[</w:t>
      </w:r>
      <w:r w:rsidRPr="23AFF260">
        <w:rPr>
          <w:lang w:val="fr-CA"/>
        </w:rPr>
        <w:t xml:space="preserve">nom du </w:t>
      </w:r>
      <w:r w:rsidR="00846A59" w:rsidRPr="23AFF260">
        <w:rPr>
          <w:lang w:val="fr-CA"/>
        </w:rPr>
        <w:t>père ou de la mère</w:t>
      </w:r>
      <w:r w:rsidR="00EE74A7" w:rsidRPr="23AFF260">
        <w:rPr>
          <w:lang w:val="fr-CA"/>
        </w:rPr>
        <w:t>]</w:t>
      </w:r>
      <w:r w:rsidR="005018EA" w:rsidRPr="23AFF260">
        <w:rPr>
          <w:lang w:val="fr-CA"/>
        </w:rPr>
        <w:t xml:space="preserve">, </w:t>
      </w:r>
      <w:r w:rsidRPr="23AFF260">
        <w:rPr>
          <w:lang w:val="fr-CA"/>
        </w:rPr>
        <w:t>p</w:t>
      </w:r>
      <w:r w:rsidR="00846A59" w:rsidRPr="23AFF260">
        <w:rPr>
          <w:lang w:val="fr-CA"/>
        </w:rPr>
        <w:t>ère/mère</w:t>
      </w:r>
      <w:r w:rsidRPr="23AFF260">
        <w:rPr>
          <w:lang w:val="fr-CA"/>
        </w:rPr>
        <w:t xml:space="preserve"> d'un bénéficiaire de la succession de [nom du défunt</w:t>
      </w:r>
      <w:r w:rsidR="35E1B8D7" w:rsidRPr="23AFF260">
        <w:rPr>
          <w:lang w:val="fr-CA"/>
        </w:rPr>
        <w:t xml:space="preserve"> ou de la défunte</w:t>
      </w:r>
      <w:r w:rsidRPr="23AFF260">
        <w:rPr>
          <w:lang w:val="fr-CA"/>
        </w:rPr>
        <w:t>], en ce qui concerne la reconnaissance finale, la renonciation, la libération, la mainlevée et l'indemnité en faveur du fiduciaire de la succession ci-jointes (la « renonciation ») en ce qui concerne le droit et les obligations de son enfant en vertu de la renonciation.</w:t>
      </w:r>
    </w:p>
    <w:p w14:paraId="626102B2" w14:textId="77777777" w:rsidR="008F625D" w:rsidRPr="008F625D" w:rsidRDefault="008F625D" w:rsidP="004B1BC5">
      <w:pPr>
        <w:tabs>
          <w:tab w:val="left" w:pos="-1440"/>
        </w:tabs>
        <w:spacing w:line="360" w:lineRule="auto"/>
        <w:jc w:val="both"/>
        <w:rPr>
          <w:lang w:val="fr-CA"/>
        </w:rPr>
      </w:pPr>
    </w:p>
    <w:p w14:paraId="32ECAE2C" w14:textId="40C1DDFD" w:rsidR="004B1BC5" w:rsidRPr="008F625D" w:rsidRDefault="008F625D" w:rsidP="23AFF260">
      <w:pPr>
        <w:spacing w:line="360" w:lineRule="auto"/>
        <w:jc w:val="both"/>
        <w:rPr>
          <w:lang w:val="fr-CA"/>
        </w:rPr>
      </w:pPr>
      <w:r w:rsidRPr="23AFF260">
        <w:rPr>
          <w:lang w:val="fr-CA"/>
        </w:rPr>
        <w:t>J’ai agi uniquement pour</w:t>
      </w:r>
      <w:r w:rsidR="009671F2" w:rsidRPr="23AFF260">
        <w:rPr>
          <w:lang w:val="fr-CA"/>
        </w:rPr>
        <w:t xml:space="preserve"> le compte de</w:t>
      </w:r>
      <w:r w:rsidR="00607228" w:rsidRPr="23AFF260">
        <w:rPr>
          <w:lang w:val="fr-CA"/>
        </w:rPr>
        <w:t xml:space="preserve"> </w:t>
      </w:r>
      <w:r w:rsidR="00120AB2" w:rsidRPr="23AFF260">
        <w:rPr>
          <w:lang w:val="fr-CA"/>
        </w:rPr>
        <w:t>[</w:t>
      </w:r>
      <w:r w:rsidRPr="23AFF260">
        <w:rPr>
          <w:lang w:val="fr-CA"/>
        </w:rPr>
        <w:t xml:space="preserve">nom du </w:t>
      </w:r>
      <w:r w:rsidR="00846A59" w:rsidRPr="23AFF260">
        <w:rPr>
          <w:lang w:val="fr-CA"/>
        </w:rPr>
        <w:t>père ou de la mère</w:t>
      </w:r>
      <w:r w:rsidR="00120AB2" w:rsidRPr="23AFF260">
        <w:rPr>
          <w:lang w:val="fr-CA"/>
        </w:rPr>
        <w:t>]</w:t>
      </w:r>
      <w:r w:rsidRPr="23AFF260">
        <w:rPr>
          <w:lang w:val="fr-CA"/>
        </w:rPr>
        <w:t>,</w:t>
      </w:r>
      <w:r w:rsidR="00607228" w:rsidRPr="23AFF260">
        <w:rPr>
          <w:lang w:val="fr-CA"/>
        </w:rPr>
        <w:t xml:space="preserve"> </w:t>
      </w:r>
      <w:r w:rsidRPr="23AFF260">
        <w:rPr>
          <w:lang w:val="fr-CA"/>
        </w:rPr>
        <w:t>et je lui ai expliqué en détail la nature et les effets de la renonciation.</w:t>
      </w:r>
      <w:r w:rsidR="004B1BC5" w:rsidRPr="23AFF260">
        <w:rPr>
          <w:lang w:val="fr-CA"/>
        </w:rPr>
        <w:t xml:space="preserve"> </w:t>
      </w:r>
      <w:r w:rsidRPr="23AFF260">
        <w:rPr>
          <w:lang w:val="fr-CA"/>
        </w:rPr>
        <w:t>Ledit p</w:t>
      </w:r>
      <w:r w:rsidR="009671F2" w:rsidRPr="23AFF260">
        <w:rPr>
          <w:lang w:val="fr-CA"/>
        </w:rPr>
        <w:t>ère/Ladite mère</w:t>
      </w:r>
      <w:r w:rsidRPr="23AFF260">
        <w:rPr>
          <w:lang w:val="fr-CA"/>
        </w:rPr>
        <w:t xml:space="preserve"> a reconnu qu’il comprenait</w:t>
      </w:r>
      <w:r w:rsidR="00607228" w:rsidRPr="23AFF260">
        <w:rPr>
          <w:lang w:val="fr-CA"/>
        </w:rPr>
        <w:t xml:space="preserve"> </w:t>
      </w:r>
      <w:r w:rsidRPr="23AFF260">
        <w:rPr>
          <w:lang w:val="fr-CA"/>
        </w:rPr>
        <w:t>parfaitement la nature et les effets de la renonciation.</w:t>
      </w:r>
      <w:r w:rsidR="004B1BC5" w:rsidRPr="23AFF260">
        <w:rPr>
          <w:lang w:val="fr-CA"/>
        </w:rPr>
        <w:t xml:space="preserve"> </w:t>
      </w:r>
      <w:r w:rsidR="009671F2" w:rsidRPr="23AFF260">
        <w:rPr>
          <w:lang w:val="fr-CA"/>
        </w:rPr>
        <w:t>Il/Elle</w:t>
      </w:r>
      <w:r w:rsidRPr="23AFF260">
        <w:rPr>
          <w:lang w:val="fr-CA"/>
        </w:rPr>
        <w:t xml:space="preserve"> a signé la renonciation en ma présence et a confirmé qu'il</w:t>
      </w:r>
      <w:r w:rsidR="009671F2" w:rsidRPr="23AFF260">
        <w:rPr>
          <w:lang w:val="fr-CA"/>
        </w:rPr>
        <w:t>/elle</w:t>
      </w:r>
      <w:r w:rsidRPr="23AFF260">
        <w:rPr>
          <w:lang w:val="fr-CA"/>
        </w:rPr>
        <w:t xml:space="preserve"> le faisait de son plein gré, sans crainte, menace, contrainte ou influence de la part de [nom du fiduciaire de la succession], le fiduciaire de la succession de [nom du défunt</w:t>
      </w:r>
      <w:r w:rsidR="29365076" w:rsidRPr="23AFF260">
        <w:rPr>
          <w:lang w:val="fr-CA"/>
        </w:rPr>
        <w:t xml:space="preserve"> ou de la défunte</w:t>
      </w:r>
      <w:r w:rsidRPr="23AFF260">
        <w:rPr>
          <w:lang w:val="fr-CA"/>
        </w:rPr>
        <w:t>] nommé en vertu d'un certificat de nomination en faveur du fiduciaire de la succession testamentaire/non testamentaire ou de toute autre per</w:t>
      </w:r>
      <w:r w:rsidR="0070086E" w:rsidRPr="23AFF260">
        <w:rPr>
          <w:lang w:val="fr-CA"/>
        </w:rPr>
        <w:t>so</w:t>
      </w:r>
      <w:r w:rsidRPr="23AFF260">
        <w:rPr>
          <w:lang w:val="fr-CA"/>
        </w:rPr>
        <w:t>nne.</w:t>
      </w:r>
    </w:p>
    <w:p w14:paraId="3CE29ED5" w14:textId="77777777" w:rsidR="004B1BC5" w:rsidRPr="008F625D" w:rsidRDefault="004B1BC5" w:rsidP="004B1BC5">
      <w:pPr>
        <w:tabs>
          <w:tab w:val="left" w:pos="-1440"/>
        </w:tabs>
        <w:spacing w:line="360" w:lineRule="auto"/>
        <w:jc w:val="both"/>
        <w:rPr>
          <w:lang w:val="fr-CA"/>
        </w:rPr>
      </w:pPr>
    </w:p>
    <w:p w14:paraId="5CF42AD8" w14:textId="721325F0" w:rsidR="004B1BC5" w:rsidRPr="008F625D" w:rsidRDefault="008F625D" w:rsidP="23AFF260">
      <w:pPr>
        <w:spacing w:line="283" w:lineRule="exact"/>
        <w:jc w:val="both"/>
        <w:rPr>
          <w:lang w:val="fr-CA"/>
        </w:rPr>
      </w:pPr>
      <w:r w:rsidRPr="23AFF260">
        <w:rPr>
          <w:lang w:val="fr-CA"/>
        </w:rPr>
        <w:t>Fait à</w:t>
      </w:r>
      <w:r w:rsidR="004B1BC5" w:rsidRPr="23AFF260">
        <w:rPr>
          <w:lang w:val="fr-CA"/>
        </w:rPr>
        <w:t xml:space="preserve"> </w:t>
      </w:r>
      <w:r w:rsidR="283368E9" w:rsidRPr="23AFF260">
        <w:rPr>
          <w:lang w:val="fr-CA"/>
        </w:rPr>
        <w:t>_______________________________,</w:t>
      </w:r>
      <w:r w:rsidR="004B1BC5" w:rsidRPr="23AFF260">
        <w:rPr>
          <w:lang w:val="fr-CA"/>
        </w:rPr>
        <w:t xml:space="preserve"> </w:t>
      </w:r>
      <w:r w:rsidRPr="23AFF260">
        <w:rPr>
          <w:lang w:val="fr-CA"/>
        </w:rPr>
        <w:t>le</w:t>
      </w:r>
      <w:r w:rsidR="3E1F1559" w:rsidRPr="23AFF260">
        <w:rPr>
          <w:lang w:val="fr-CA"/>
        </w:rPr>
        <w:t xml:space="preserve"> ____________________________</w:t>
      </w:r>
      <w:r w:rsidR="00D8073C" w:rsidRPr="23AFF260">
        <w:rPr>
          <w:lang w:val="fr-CA"/>
        </w:rPr>
        <w:t xml:space="preserve"> 202</w:t>
      </w:r>
      <w:r w:rsidR="23715F95" w:rsidRPr="23AFF260">
        <w:rPr>
          <w:lang w:val="fr-CA"/>
        </w:rPr>
        <w:t>X</w:t>
      </w:r>
      <w:r w:rsidR="004B1BC5" w:rsidRPr="23AFF260">
        <w:rPr>
          <w:lang w:val="fr-CA"/>
        </w:rPr>
        <w:t>.</w:t>
      </w:r>
    </w:p>
    <w:p w14:paraId="1E1C75AA" w14:textId="77777777" w:rsidR="004B1BC5" w:rsidRPr="008F625D" w:rsidRDefault="004B1BC5" w:rsidP="004B1BC5">
      <w:pPr>
        <w:tabs>
          <w:tab w:val="left" w:pos="-1440"/>
        </w:tabs>
        <w:spacing w:line="283" w:lineRule="exact"/>
        <w:jc w:val="both"/>
        <w:rPr>
          <w:lang w:val="fr-CA"/>
        </w:rPr>
      </w:pPr>
    </w:p>
    <w:p w14:paraId="44DAC264" w14:textId="77777777" w:rsidR="004B1BC5" w:rsidRPr="008F625D" w:rsidRDefault="004B1BC5" w:rsidP="004B1BC5">
      <w:pPr>
        <w:tabs>
          <w:tab w:val="left" w:pos="-1440"/>
        </w:tabs>
        <w:spacing w:line="283" w:lineRule="exact"/>
        <w:jc w:val="both"/>
        <w:rPr>
          <w:lang w:val="fr-CA"/>
        </w:rPr>
      </w:pPr>
    </w:p>
    <w:p w14:paraId="176042AF" w14:textId="77777777" w:rsidR="004B1BC5" w:rsidRPr="008F625D" w:rsidRDefault="004B1BC5" w:rsidP="004B1BC5">
      <w:pPr>
        <w:tabs>
          <w:tab w:val="left" w:pos="-1440"/>
        </w:tabs>
        <w:spacing w:line="283" w:lineRule="exact"/>
        <w:jc w:val="both"/>
        <w:rPr>
          <w:lang w:val="fr-CA"/>
        </w:rPr>
      </w:pPr>
    </w:p>
    <w:p w14:paraId="62EAEA92" w14:textId="77777777" w:rsidR="004B1BC5" w:rsidRPr="008F625D" w:rsidRDefault="004B1BC5" w:rsidP="004B1BC5">
      <w:pPr>
        <w:tabs>
          <w:tab w:val="left" w:pos="-1440"/>
        </w:tabs>
        <w:spacing w:line="283" w:lineRule="exact"/>
        <w:jc w:val="both"/>
        <w:rPr>
          <w:lang w:val="fr-CA"/>
        </w:rPr>
      </w:pPr>
      <w:r w:rsidRPr="008F625D">
        <w:rPr>
          <w:lang w:val="fr-CA"/>
        </w:rPr>
        <w:tab/>
      </w:r>
      <w:r w:rsidRPr="008F625D">
        <w:rPr>
          <w:lang w:val="fr-CA"/>
        </w:rPr>
        <w:tab/>
      </w:r>
      <w:r w:rsidRPr="008F625D">
        <w:rPr>
          <w:lang w:val="fr-CA"/>
        </w:rPr>
        <w:tab/>
      </w:r>
      <w:r w:rsidRPr="008F625D">
        <w:rPr>
          <w:lang w:val="fr-CA"/>
        </w:rPr>
        <w:tab/>
      </w:r>
      <w:r w:rsidRPr="008F625D">
        <w:rPr>
          <w:lang w:val="fr-CA"/>
        </w:rPr>
        <w:tab/>
      </w:r>
      <w:r w:rsidRPr="008F625D">
        <w:rPr>
          <w:lang w:val="fr-CA"/>
        </w:rPr>
        <w:tab/>
        <w:t>______________________________________</w:t>
      </w:r>
    </w:p>
    <w:p w14:paraId="6935C950" w14:textId="5C3A9A71" w:rsidR="004B1BC5" w:rsidRPr="008F625D" w:rsidRDefault="007D570B" w:rsidP="23AFF260">
      <w:pPr>
        <w:spacing w:line="283" w:lineRule="exact"/>
        <w:jc w:val="both"/>
        <w:rPr>
          <w:lang w:val="fr-CA"/>
        </w:rPr>
      </w:pPr>
      <w:r w:rsidRPr="008F625D">
        <w:rPr>
          <w:lang w:val="fr-CA"/>
        </w:rPr>
        <w:tab/>
      </w:r>
      <w:r w:rsidRPr="008F625D">
        <w:rPr>
          <w:lang w:val="fr-CA"/>
        </w:rPr>
        <w:tab/>
      </w:r>
      <w:r w:rsidRPr="008F625D">
        <w:rPr>
          <w:lang w:val="fr-CA"/>
        </w:rPr>
        <w:tab/>
      </w:r>
      <w:r w:rsidRPr="008F625D">
        <w:rPr>
          <w:lang w:val="fr-CA"/>
        </w:rPr>
        <w:tab/>
      </w:r>
      <w:r w:rsidRPr="008F625D">
        <w:rPr>
          <w:lang w:val="fr-CA"/>
        </w:rPr>
        <w:tab/>
      </w:r>
      <w:r w:rsidRPr="008F625D">
        <w:rPr>
          <w:lang w:val="fr-CA"/>
        </w:rPr>
        <w:tab/>
      </w:r>
      <w:r w:rsidR="008F625D" w:rsidRPr="008F625D">
        <w:rPr>
          <w:lang w:val="fr-CA"/>
        </w:rPr>
        <w:t xml:space="preserve">Nom de l’avocat </w:t>
      </w:r>
      <w:r w:rsidR="107D127D" w:rsidRPr="008F625D">
        <w:rPr>
          <w:lang w:val="fr-CA"/>
        </w:rPr>
        <w:t xml:space="preserve">(ou de l’avocate) </w:t>
      </w:r>
      <w:r w:rsidRPr="008F625D">
        <w:rPr>
          <w:lang w:val="fr-CA"/>
        </w:rPr>
        <w:t>:</w:t>
      </w:r>
    </w:p>
    <w:p w14:paraId="4F78FFF1" w14:textId="77777777" w:rsidR="007D570B" w:rsidRPr="008F625D" w:rsidRDefault="007D570B" w:rsidP="004B1BC5">
      <w:pPr>
        <w:tabs>
          <w:tab w:val="left" w:pos="-1440"/>
        </w:tabs>
        <w:spacing w:line="283" w:lineRule="exact"/>
        <w:jc w:val="both"/>
        <w:rPr>
          <w:lang w:val="fr-CA"/>
        </w:rPr>
      </w:pPr>
    </w:p>
    <w:p w14:paraId="6FFFA062" w14:textId="2CE0AD00" w:rsidR="007D570B" w:rsidRPr="008F625D" w:rsidRDefault="007D570B" w:rsidP="004B1BC5">
      <w:pPr>
        <w:tabs>
          <w:tab w:val="left" w:pos="-1440"/>
        </w:tabs>
        <w:spacing w:line="283" w:lineRule="exact"/>
        <w:jc w:val="both"/>
        <w:rPr>
          <w:lang w:val="fr-CA"/>
        </w:rPr>
      </w:pPr>
      <w:r w:rsidRPr="008F625D">
        <w:rPr>
          <w:lang w:val="fr-CA"/>
        </w:rPr>
        <w:tab/>
      </w:r>
      <w:r w:rsidRPr="008F625D">
        <w:rPr>
          <w:lang w:val="fr-CA"/>
        </w:rPr>
        <w:tab/>
      </w:r>
      <w:r w:rsidRPr="008F625D">
        <w:rPr>
          <w:lang w:val="fr-CA"/>
        </w:rPr>
        <w:tab/>
      </w:r>
      <w:r w:rsidRPr="008F625D">
        <w:rPr>
          <w:lang w:val="fr-CA"/>
        </w:rPr>
        <w:tab/>
      </w:r>
      <w:r w:rsidRPr="008F625D">
        <w:rPr>
          <w:lang w:val="fr-CA"/>
        </w:rPr>
        <w:tab/>
      </w:r>
      <w:r w:rsidRPr="008F625D">
        <w:rPr>
          <w:lang w:val="fr-CA"/>
        </w:rPr>
        <w:tab/>
        <w:t>Ad</w:t>
      </w:r>
      <w:r w:rsidR="008F625D" w:rsidRPr="008F625D">
        <w:rPr>
          <w:lang w:val="fr-CA"/>
        </w:rPr>
        <w:t xml:space="preserve">resse </w:t>
      </w:r>
      <w:r w:rsidRPr="008F625D">
        <w:rPr>
          <w:lang w:val="fr-CA"/>
        </w:rPr>
        <w:t>:</w:t>
      </w:r>
    </w:p>
    <w:p w14:paraId="3CB8B5A8" w14:textId="77777777" w:rsidR="007D570B" w:rsidRPr="008F625D" w:rsidRDefault="007D570B" w:rsidP="004B1BC5">
      <w:pPr>
        <w:tabs>
          <w:tab w:val="left" w:pos="-1440"/>
        </w:tabs>
        <w:spacing w:line="283" w:lineRule="exact"/>
        <w:jc w:val="both"/>
        <w:rPr>
          <w:lang w:val="fr-CA"/>
        </w:rPr>
      </w:pPr>
    </w:p>
    <w:p w14:paraId="151DB0CC" w14:textId="77777777" w:rsidR="007D570B" w:rsidRPr="008F625D" w:rsidRDefault="007D570B" w:rsidP="004B1BC5">
      <w:pPr>
        <w:tabs>
          <w:tab w:val="left" w:pos="-1440"/>
        </w:tabs>
        <w:spacing w:line="283" w:lineRule="exact"/>
        <w:jc w:val="both"/>
        <w:rPr>
          <w:lang w:val="fr-CA"/>
        </w:rPr>
      </w:pPr>
    </w:p>
    <w:p w14:paraId="2F142F84" w14:textId="77777777" w:rsidR="007D570B" w:rsidRPr="008F625D" w:rsidRDefault="007D570B" w:rsidP="004B1BC5">
      <w:pPr>
        <w:tabs>
          <w:tab w:val="left" w:pos="-1440"/>
        </w:tabs>
        <w:spacing w:line="283" w:lineRule="exact"/>
        <w:jc w:val="both"/>
        <w:rPr>
          <w:lang w:val="fr-CA"/>
        </w:rPr>
      </w:pPr>
    </w:p>
    <w:p w14:paraId="346FB7A4" w14:textId="77777777" w:rsidR="007D570B" w:rsidRPr="008F625D" w:rsidRDefault="007D570B" w:rsidP="004B1BC5">
      <w:pPr>
        <w:tabs>
          <w:tab w:val="left" w:pos="-1440"/>
        </w:tabs>
        <w:spacing w:line="283" w:lineRule="exact"/>
        <w:jc w:val="both"/>
        <w:rPr>
          <w:lang w:val="fr-CA"/>
        </w:rPr>
      </w:pPr>
    </w:p>
    <w:p w14:paraId="3CE4DC81" w14:textId="77777777" w:rsidR="007D570B" w:rsidRPr="008F625D" w:rsidRDefault="007D570B" w:rsidP="004B1BC5">
      <w:pPr>
        <w:tabs>
          <w:tab w:val="left" w:pos="-1440"/>
        </w:tabs>
        <w:spacing w:line="283" w:lineRule="exact"/>
        <w:jc w:val="both"/>
        <w:rPr>
          <w:lang w:val="fr-CA"/>
        </w:rPr>
      </w:pPr>
    </w:p>
    <w:p w14:paraId="32EC171B" w14:textId="29761EDA" w:rsidR="007D570B" w:rsidRPr="001863E1" w:rsidRDefault="007D570B" w:rsidP="007D570B">
      <w:pPr>
        <w:tabs>
          <w:tab w:val="left" w:pos="-1440"/>
        </w:tabs>
        <w:spacing w:line="283" w:lineRule="exact"/>
        <w:ind w:left="5760" w:hanging="5760"/>
        <w:jc w:val="both"/>
        <w:rPr>
          <w:i/>
          <w:lang w:val="fr-CA"/>
        </w:rPr>
      </w:pPr>
      <w:r w:rsidRPr="008F625D">
        <w:rPr>
          <w:lang w:val="fr-CA"/>
        </w:rPr>
        <w:t xml:space="preserve">                                             </w:t>
      </w:r>
      <w:r w:rsidR="008F625D" w:rsidRPr="008F625D">
        <w:rPr>
          <w:i/>
          <w:lang w:val="fr-CA"/>
        </w:rPr>
        <w:t>Apposer le sceau</w:t>
      </w:r>
    </w:p>
    <w:p w14:paraId="263F4346" w14:textId="77777777" w:rsidR="007D570B" w:rsidRPr="008F625D" w:rsidRDefault="007D570B" w:rsidP="004B1BC5">
      <w:pPr>
        <w:tabs>
          <w:tab w:val="left" w:pos="-1440"/>
        </w:tabs>
        <w:spacing w:line="283" w:lineRule="exact"/>
        <w:jc w:val="both"/>
        <w:rPr>
          <w:lang w:val="fr-CA"/>
        </w:rPr>
      </w:pPr>
    </w:p>
    <w:sectPr w:rsidR="007D570B" w:rsidRPr="008F625D" w:rsidSect="001439C6">
      <w:footerReference w:type="default" r:id="rId16"/>
      <w:footerReference w:type="first" r:id="rId17"/>
      <w:pgSz w:w="12240" w:h="15840" w:code="1"/>
      <w:pgMar w:top="1135"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5CD0" w14:textId="77777777" w:rsidR="00B708FD" w:rsidRDefault="00B708FD" w:rsidP="007D0736">
      <w:r>
        <w:separator/>
      </w:r>
    </w:p>
  </w:endnote>
  <w:endnote w:type="continuationSeparator" w:id="0">
    <w:p w14:paraId="18A9928C" w14:textId="77777777" w:rsidR="00B708FD" w:rsidRDefault="00B708FD" w:rsidP="007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9044" w14:textId="77777777" w:rsidR="007F696F" w:rsidRDefault="007F696F">
    <w:pPr>
      <w:pStyle w:val="Pieddepage"/>
      <w:jc w:val="center"/>
    </w:pPr>
    <w:r>
      <w:fldChar w:fldCharType="begin"/>
    </w:r>
    <w:r>
      <w:instrText xml:space="preserve"> PAGE   \* MERGEFORMAT </w:instrText>
    </w:r>
    <w:r>
      <w:fldChar w:fldCharType="separate"/>
    </w:r>
    <w:r>
      <w:rPr>
        <w:noProof/>
      </w:rPr>
      <w:t>4</w:t>
    </w:r>
    <w:r>
      <w:rPr>
        <w:noProof/>
      </w:rPr>
      <w:fldChar w:fldCharType="end"/>
    </w:r>
  </w:p>
  <w:p w14:paraId="1F2A6688" w14:textId="77777777" w:rsidR="007F696F" w:rsidRDefault="007F69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606270"/>
      <w:docPartObj>
        <w:docPartGallery w:val="Page Numbers (Bottom of Page)"/>
        <w:docPartUnique/>
      </w:docPartObj>
    </w:sdtPr>
    <w:sdtEndPr>
      <w:rPr>
        <w:noProof/>
      </w:rPr>
    </w:sdtEndPr>
    <w:sdtContent>
      <w:p w14:paraId="43A57184" w14:textId="77777777" w:rsidR="007F696F" w:rsidRDefault="007F696F">
        <w:pPr>
          <w:pStyle w:val="Pieddepage"/>
          <w:jc w:val="center"/>
        </w:pPr>
        <w:r>
          <w:fldChar w:fldCharType="begin"/>
        </w:r>
        <w:r>
          <w:instrText xml:space="preserve"> PAGE   \* MERGEFORMAT </w:instrText>
        </w:r>
        <w:r>
          <w:fldChar w:fldCharType="separate"/>
        </w:r>
        <w:r w:rsidR="00ED6770">
          <w:rPr>
            <w:noProof/>
          </w:rPr>
          <w:t>1</w:t>
        </w:r>
        <w:r>
          <w:rPr>
            <w:noProof/>
          </w:rPr>
          <w:fldChar w:fldCharType="end"/>
        </w:r>
      </w:p>
    </w:sdtContent>
  </w:sdt>
  <w:p w14:paraId="3D00B8C2" w14:textId="77777777" w:rsidR="007F696F" w:rsidRDefault="007F69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ACB7" w14:textId="77777777" w:rsidR="007F696F" w:rsidRDefault="007F696F">
    <w:pPr>
      <w:pStyle w:val="Pieddepage"/>
      <w:jc w:val="center"/>
    </w:pPr>
    <w:r>
      <w:fldChar w:fldCharType="begin"/>
    </w:r>
    <w:r>
      <w:instrText xml:space="preserve"> PAGE   \* MERGEFORMAT </w:instrText>
    </w:r>
    <w:r>
      <w:fldChar w:fldCharType="separate"/>
    </w:r>
    <w:r>
      <w:rPr>
        <w:noProof/>
      </w:rPr>
      <w:t>5</w:t>
    </w:r>
    <w:r>
      <w:rPr>
        <w:noProof/>
      </w:rPr>
      <w:fldChar w:fldCharType="end"/>
    </w:r>
  </w:p>
  <w:p w14:paraId="5BB5E888" w14:textId="77777777" w:rsidR="007F696F" w:rsidRDefault="007F696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D7F" w14:textId="77777777" w:rsidR="007F696F" w:rsidRDefault="007F696F">
    <w:pPr>
      <w:pStyle w:val="Pieddepage"/>
      <w:jc w:val="center"/>
    </w:pPr>
  </w:p>
  <w:p w14:paraId="3427DEB0" w14:textId="77777777" w:rsidR="007F696F" w:rsidRDefault="007F69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C718" w14:textId="77777777" w:rsidR="007F696F" w:rsidRDefault="007F696F">
    <w:pPr>
      <w:pStyle w:val="Pieddepage"/>
      <w:jc w:val="center"/>
    </w:pPr>
  </w:p>
  <w:p w14:paraId="51B2C14E" w14:textId="77777777" w:rsidR="007F696F" w:rsidRDefault="007F69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ADF0" w14:textId="77777777" w:rsidR="00B708FD" w:rsidRDefault="00B708FD" w:rsidP="007D0736">
      <w:r>
        <w:separator/>
      </w:r>
    </w:p>
  </w:footnote>
  <w:footnote w:type="continuationSeparator" w:id="0">
    <w:p w14:paraId="5ECAE266" w14:textId="77777777" w:rsidR="00B708FD" w:rsidRDefault="00B708FD" w:rsidP="007D073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E8pOduW6" int2:invalidationBookmarkName="" int2:hashCode="oqZjAFAXvfeh4b" int2:id="xcmxGw0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AB5D0A"/>
    <w:multiLevelType w:val="hybridMultilevel"/>
    <w:tmpl w:val="0002C58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ED4E8B"/>
    <w:multiLevelType w:val="hybridMultilevel"/>
    <w:tmpl w:val="2B42E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2086A"/>
    <w:multiLevelType w:val="hybridMultilevel"/>
    <w:tmpl w:val="D29422BC"/>
    <w:lvl w:ilvl="0" w:tplc="7D8A978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686D71"/>
    <w:multiLevelType w:val="hybridMultilevel"/>
    <w:tmpl w:val="AA0E5754"/>
    <w:lvl w:ilvl="0" w:tplc="D7AC76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99161D"/>
    <w:multiLevelType w:val="hybridMultilevel"/>
    <w:tmpl w:val="205A9C3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A8476F0"/>
    <w:multiLevelType w:val="hybridMultilevel"/>
    <w:tmpl w:val="40880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F602D3"/>
    <w:multiLevelType w:val="hybridMultilevel"/>
    <w:tmpl w:val="EA2A0B7C"/>
    <w:lvl w:ilvl="0" w:tplc="9E76C1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A76B3D"/>
    <w:multiLevelType w:val="hybridMultilevel"/>
    <w:tmpl w:val="CEFAF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A2203F"/>
    <w:multiLevelType w:val="hybridMultilevel"/>
    <w:tmpl w:val="87E02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E359E5"/>
    <w:multiLevelType w:val="hybridMultilevel"/>
    <w:tmpl w:val="941A44FC"/>
    <w:lvl w:ilvl="0" w:tplc="0C0C0015">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CF57DB0"/>
    <w:multiLevelType w:val="hybridMultilevel"/>
    <w:tmpl w:val="7F6CD7C8"/>
    <w:lvl w:ilvl="0" w:tplc="BB8EC568">
      <w:start w:val="1"/>
      <w:numFmt w:val="upperLetter"/>
      <w:lvlText w:val="%1."/>
      <w:lvlJc w:val="left"/>
      <w:pPr>
        <w:ind w:left="644" w:hanging="360"/>
      </w:pPr>
      <w:rPr>
        <w:lang w:val="fr-CA"/>
      </w:rPr>
    </w:lvl>
    <w:lvl w:ilvl="1" w:tplc="1009000F">
      <w:start w:val="1"/>
      <w:numFmt w:val="decimal"/>
      <w:lvlText w:val="%2."/>
      <w:lvlJc w:val="left"/>
      <w:pPr>
        <w:ind w:left="1298" w:hanging="360"/>
      </w:pPr>
    </w:lvl>
    <w:lvl w:ilvl="2" w:tplc="10090019">
      <w:start w:val="1"/>
      <w:numFmt w:val="lowerLetter"/>
      <w:lvlText w:val="%3."/>
      <w:lvlJc w:val="left"/>
      <w:pPr>
        <w:ind w:left="2018" w:hanging="180"/>
      </w:pPr>
    </w:lvl>
    <w:lvl w:ilvl="3" w:tplc="AFFE57A0">
      <w:start w:val="1"/>
      <w:numFmt w:val="lowerLetter"/>
      <w:lvlText w:val="%4)"/>
      <w:lvlJc w:val="left"/>
      <w:pPr>
        <w:ind w:left="2738" w:hanging="360"/>
      </w:pPr>
      <w:rPr>
        <w:rFonts w:hint="default"/>
      </w:r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14" w15:restartNumberingAfterBreak="0">
    <w:nsid w:val="32535F39"/>
    <w:multiLevelType w:val="hybridMultilevel"/>
    <w:tmpl w:val="D2F6DD84"/>
    <w:lvl w:ilvl="0" w:tplc="0C0C0015">
      <w:start w:val="1"/>
      <w:numFmt w:val="upp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37BB43D3"/>
    <w:multiLevelType w:val="hybridMultilevel"/>
    <w:tmpl w:val="901ADA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ADE1216"/>
    <w:multiLevelType w:val="hybridMultilevel"/>
    <w:tmpl w:val="F4841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D20B3F"/>
    <w:multiLevelType w:val="hybridMultilevel"/>
    <w:tmpl w:val="4FAE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3072B6"/>
    <w:multiLevelType w:val="hybridMultilevel"/>
    <w:tmpl w:val="1AD853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69F023C"/>
    <w:multiLevelType w:val="hybridMultilevel"/>
    <w:tmpl w:val="D2E07FAA"/>
    <w:lvl w:ilvl="0" w:tplc="AD3C4BD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735D81"/>
    <w:multiLevelType w:val="hybridMultilevel"/>
    <w:tmpl w:val="F3301C0A"/>
    <w:lvl w:ilvl="0" w:tplc="21145CD6">
      <w:start w:val="1"/>
      <w:numFmt w:val="decimal"/>
      <w:lvlText w:val="%1."/>
      <w:lvlJc w:val="left"/>
      <w:pPr>
        <w:ind w:left="1080" w:hanging="360"/>
      </w:pPr>
      <w:rPr>
        <w:rFonts w:hint="default"/>
        <w:i w:val="0"/>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64EF650C"/>
    <w:multiLevelType w:val="hybridMultilevel"/>
    <w:tmpl w:val="ABEAC7B6"/>
    <w:lvl w:ilvl="0" w:tplc="E668E55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E1503F"/>
    <w:multiLevelType w:val="hybridMultilevel"/>
    <w:tmpl w:val="24760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8B2216"/>
    <w:multiLevelType w:val="hybridMultilevel"/>
    <w:tmpl w:val="87AEBF10"/>
    <w:lvl w:ilvl="0" w:tplc="C7DE33A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CB2E5C"/>
    <w:multiLevelType w:val="hybridMultilevel"/>
    <w:tmpl w:val="FE9C6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611FF5"/>
    <w:multiLevelType w:val="hybridMultilevel"/>
    <w:tmpl w:val="47BA2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30102B"/>
    <w:multiLevelType w:val="hybridMultilevel"/>
    <w:tmpl w:val="FCE44472"/>
    <w:lvl w:ilvl="0" w:tplc="2130A97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380C03"/>
    <w:multiLevelType w:val="hybridMultilevel"/>
    <w:tmpl w:val="06C63AEE"/>
    <w:lvl w:ilvl="0" w:tplc="0BB21A1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0259759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98895569">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06368996">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43549263">
    <w:abstractNumId w:val="18"/>
  </w:num>
  <w:num w:numId="5" w16cid:durableId="537476286">
    <w:abstractNumId w:val="11"/>
  </w:num>
  <w:num w:numId="6" w16cid:durableId="1303731499">
    <w:abstractNumId w:val="25"/>
  </w:num>
  <w:num w:numId="7" w16cid:durableId="38746411">
    <w:abstractNumId w:val="15"/>
  </w:num>
  <w:num w:numId="8" w16cid:durableId="362826966">
    <w:abstractNumId w:val="16"/>
  </w:num>
  <w:num w:numId="9" w16cid:durableId="344093348">
    <w:abstractNumId w:val="26"/>
  </w:num>
  <w:num w:numId="10" w16cid:durableId="580287472">
    <w:abstractNumId w:val="13"/>
  </w:num>
  <w:num w:numId="11" w16cid:durableId="1122382879">
    <w:abstractNumId w:val="8"/>
  </w:num>
  <w:num w:numId="12" w16cid:durableId="911886706">
    <w:abstractNumId w:val="22"/>
  </w:num>
  <w:num w:numId="13" w16cid:durableId="2097439321">
    <w:abstractNumId w:val="24"/>
  </w:num>
  <w:num w:numId="14" w16cid:durableId="560558866">
    <w:abstractNumId w:val="10"/>
  </w:num>
  <w:num w:numId="15" w16cid:durableId="1498350679">
    <w:abstractNumId w:val="17"/>
  </w:num>
  <w:num w:numId="16" w16cid:durableId="650522720">
    <w:abstractNumId w:val="4"/>
  </w:num>
  <w:num w:numId="17" w16cid:durableId="986789314">
    <w:abstractNumId w:val="27"/>
  </w:num>
  <w:num w:numId="18" w16cid:durableId="1849058664">
    <w:abstractNumId w:val="9"/>
  </w:num>
  <w:num w:numId="19" w16cid:durableId="2109890016">
    <w:abstractNumId w:val="19"/>
  </w:num>
  <w:num w:numId="20" w16cid:durableId="552666513">
    <w:abstractNumId w:val="21"/>
  </w:num>
  <w:num w:numId="21" w16cid:durableId="1535195174">
    <w:abstractNumId w:val="6"/>
  </w:num>
  <w:num w:numId="22" w16cid:durableId="104807441">
    <w:abstractNumId w:val="5"/>
  </w:num>
  <w:num w:numId="23" w16cid:durableId="229199869">
    <w:abstractNumId w:val="23"/>
  </w:num>
  <w:num w:numId="24" w16cid:durableId="1682468983">
    <w:abstractNumId w:val="14"/>
  </w:num>
  <w:num w:numId="25" w16cid:durableId="2080444580">
    <w:abstractNumId w:val="12"/>
  </w:num>
  <w:num w:numId="26" w16cid:durableId="452135989">
    <w:abstractNumId w:val="7"/>
  </w:num>
  <w:num w:numId="27" w16cid:durableId="923026289">
    <w:abstractNumId w:val="20"/>
  </w:num>
  <w:num w:numId="28" w16cid:durableId="1153136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36"/>
    <w:rsid w:val="00007605"/>
    <w:rsid w:val="00012B62"/>
    <w:rsid w:val="00036C35"/>
    <w:rsid w:val="00044F34"/>
    <w:rsid w:val="000625BB"/>
    <w:rsid w:val="000713F2"/>
    <w:rsid w:val="00071A46"/>
    <w:rsid w:val="00086F02"/>
    <w:rsid w:val="000A2BD4"/>
    <w:rsid w:val="000A319D"/>
    <w:rsid w:val="000A38C0"/>
    <w:rsid w:val="000B2A66"/>
    <w:rsid w:val="000C0DAD"/>
    <w:rsid w:val="000C1E0D"/>
    <w:rsid w:val="000C21BA"/>
    <w:rsid w:val="000C34DF"/>
    <w:rsid w:val="000C6280"/>
    <w:rsid w:val="000D0B94"/>
    <w:rsid w:val="000D212D"/>
    <w:rsid w:val="000D27F1"/>
    <w:rsid w:val="000D4DFA"/>
    <w:rsid w:val="000D6EBB"/>
    <w:rsid w:val="000E4F81"/>
    <w:rsid w:val="000E7020"/>
    <w:rsid w:val="000F1570"/>
    <w:rsid w:val="001133D6"/>
    <w:rsid w:val="0011504A"/>
    <w:rsid w:val="00120AB2"/>
    <w:rsid w:val="00121BDE"/>
    <w:rsid w:val="00131362"/>
    <w:rsid w:val="001439C6"/>
    <w:rsid w:val="00151B8A"/>
    <w:rsid w:val="001644F6"/>
    <w:rsid w:val="00165D19"/>
    <w:rsid w:val="00166403"/>
    <w:rsid w:val="001816DA"/>
    <w:rsid w:val="001834C5"/>
    <w:rsid w:val="001863E1"/>
    <w:rsid w:val="00194DBC"/>
    <w:rsid w:val="001D5CF4"/>
    <w:rsid w:val="001F17CC"/>
    <w:rsid w:val="00203109"/>
    <w:rsid w:val="00216F9E"/>
    <w:rsid w:val="00227C91"/>
    <w:rsid w:val="00233018"/>
    <w:rsid w:val="0024201D"/>
    <w:rsid w:val="00253BE5"/>
    <w:rsid w:val="00265269"/>
    <w:rsid w:val="00283382"/>
    <w:rsid w:val="002855AE"/>
    <w:rsid w:val="002A2C70"/>
    <w:rsid w:val="002A4553"/>
    <w:rsid w:val="002A6C4D"/>
    <w:rsid w:val="002B6581"/>
    <w:rsid w:val="002C0282"/>
    <w:rsid w:val="002C33E8"/>
    <w:rsid w:val="002D00CF"/>
    <w:rsid w:val="002D6FBD"/>
    <w:rsid w:val="002E5A77"/>
    <w:rsid w:val="002E7C0E"/>
    <w:rsid w:val="00312BF9"/>
    <w:rsid w:val="0031537A"/>
    <w:rsid w:val="00341A4F"/>
    <w:rsid w:val="0034330B"/>
    <w:rsid w:val="00353656"/>
    <w:rsid w:val="00362EE0"/>
    <w:rsid w:val="00363DCD"/>
    <w:rsid w:val="003643FC"/>
    <w:rsid w:val="003A035D"/>
    <w:rsid w:val="004001C9"/>
    <w:rsid w:val="004108BA"/>
    <w:rsid w:val="00414508"/>
    <w:rsid w:val="00416A42"/>
    <w:rsid w:val="004226B9"/>
    <w:rsid w:val="004640A6"/>
    <w:rsid w:val="00473B91"/>
    <w:rsid w:val="00473FEE"/>
    <w:rsid w:val="00481061"/>
    <w:rsid w:val="00481C09"/>
    <w:rsid w:val="004914A8"/>
    <w:rsid w:val="00496172"/>
    <w:rsid w:val="004974C3"/>
    <w:rsid w:val="004A1C37"/>
    <w:rsid w:val="004A434A"/>
    <w:rsid w:val="004A6622"/>
    <w:rsid w:val="004A70B2"/>
    <w:rsid w:val="004A776D"/>
    <w:rsid w:val="004B0E3D"/>
    <w:rsid w:val="004B1BC5"/>
    <w:rsid w:val="004B4798"/>
    <w:rsid w:val="004C082D"/>
    <w:rsid w:val="004D4303"/>
    <w:rsid w:val="004E6F31"/>
    <w:rsid w:val="005018EA"/>
    <w:rsid w:val="00504178"/>
    <w:rsid w:val="0050619E"/>
    <w:rsid w:val="00506C8A"/>
    <w:rsid w:val="00513B0E"/>
    <w:rsid w:val="00513E78"/>
    <w:rsid w:val="00517C61"/>
    <w:rsid w:val="005263DC"/>
    <w:rsid w:val="00550CBC"/>
    <w:rsid w:val="005520D4"/>
    <w:rsid w:val="00555592"/>
    <w:rsid w:val="00570DF3"/>
    <w:rsid w:val="0057514B"/>
    <w:rsid w:val="0058111E"/>
    <w:rsid w:val="00592150"/>
    <w:rsid w:val="005945FE"/>
    <w:rsid w:val="005B0DE0"/>
    <w:rsid w:val="005B2A09"/>
    <w:rsid w:val="005B50CB"/>
    <w:rsid w:val="005D7296"/>
    <w:rsid w:val="005E332B"/>
    <w:rsid w:val="005E42E4"/>
    <w:rsid w:val="00606A44"/>
    <w:rsid w:val="00607228"/>
    <w:rsid w:val="00617847"/>
    <w:rsid w:val="00627632"/>
    <w:rsid w:val="00640D10"/>
    <w:rsid w:val="00641CF8"/>
    <w:rsid w:val="0064767D"/>
    <w:rsid w:val="006B151A"/>
    <w:rsid w:val="006B4198"/>
    <w:rsid w:val="0070086E"/>
    <w:rsid w:val="00713541"/>
    <w:rsid w:val="007142B3"/>
    <w:rsid w:val="007444CC"/>
    <w:rsid w:val="007545B4"/>
    <w:rsid w:val="007569BC"/>
    <w:rsid w:val="007650C7"/>
    <w:rsid w:val="007823D6"/>
    <w:rsid w:val="00785939"/>
    <w:rsid w:val="00786A99"/>
    <w:rsid w:val="007911C2"/>
    <w:rsid w:val="00794498"/>
    <w:rsid w:val="007B0454"/>
    <w:rsid w:val="007B1279"/>
    <w:rsid w:val="007C138D"/>
    <w:rsid w:val="007D0736"/>
    <w:rsid w:val="007D570B"/>
    <w:rsid w:val="007F696F"/>
    <w:rsid w:val="00802531"/>
    <w:rsid w:val="008069C3"/>
    <w:rsid w:val="00815D5E"/>
    <w:rsid w:val="00815F19"/>
    <w:rsid w:val="00823FE5"/>
    <w:rsid w:val="00832DD2"/>
    <w:rsid w:val="00845CAC"/>
    <w:rsid w:val="00846095"/>
    <w:rsid w:val="00846A59"/>
    <w:rsid w:val="00852FBF"/>
    <w:rsid w:val="00876B59"/>
    <w:rsid w:val="008A014E"/>
    <w:rsid w:val="008C2785"/>
    <w:rsid w:val="008C50C8"/>
    <w:rsid w:val="008E02D3"/>
    <w:rsid w:val="008E05FC"/>
    <w:rsid w:val="008F625D"/>
    <w:rsid w:val="008F74EC"/>
    <w:rsid w:val="00907D02"/>
    <w:rsid w:val="0091696C"/>
    <w:rsid w:val="00932117"/>
    <w:rsid w:val="00960653"/>
    <w:rsid w:val="00960ECE"/>
    <w:rsid w:val="00961636"/>
    <w:rsid w:val="009671F2"/>
    <w:rsid w:val="0098090C"/>
    <w:rsid w:val="009A2AD3"/>
    <w:rsid w:val="009A7C13"/>
    <w:rsid w:val="009D7A9C"/>
    <w:rsid w:val="009F4B55"/>
    <w:rsid w:val="009F547F"/>
    <w:rsid w:val="009F679F"/>
    <w:rsid w:val="00A12C1D"/>
    <w:rsid w:val="00A31EBE"/>
    <w:rsid w:val="00A4195F"/>
    <w:rsid w:val="00A56BCC"/>
    <w:rsid w:val="00A836EF"/>
    <w:rsid w:val="00AB762A"/>
    <w:rsid w:val="00AE2607"/>
    <w:rsid w:val="00B226A4"/>
    <w:rsid w:val="00B338C6"/>
    <w:rsid w:val="00B42A82"/>
    <w:rsid w:val="00B708FD"/>
    <w:rsid w:val="00B72B8F"/>
    <w:rsid w:val="00B73799"/>
    <w:rsid w:val="00B75684"/>
    <w:rsid w:val="00B82BED"/>
    <w:rsid w:val="00B93D96"/>
    <w:rsid w:val="00BA135D"/>
    <w:rsid w:val="00BA480E"/>
    <w:rsid w:val="00BB4632"/>
    <w:rsid w:val="00BC39CE"/>
    <w:rsid w:val="00BC4FAB"/>
    <w:rsid w:val="00C04A80"/>
    <w:rsid w:val="00C05554"/>
    <w:rsid w:val="00C24A96"/>
    <w:rsid w:val="00C337B2"/>
    <w:rsid w:val="00C37719"/>
    <w:rsid w:val="00C74FB9"/>
    <w:rsid w:val="00C82FEE"/>
    <w:rsid w:val="00C95FC8"/>
    <w:rsid w:val="00CA4E37"/>
    <w:rsid w:val="00CB54DC"/>
    <w:rsid w:val="00CB78D5"/>
    <w:rsid w:val="00CC6F11"/>
    <w:rsid w:val="00CD598C"/>
    <w:rsid w:val="00CE4A81"/>
    <w:rsid w:val="00CF172C"/>
    <w:rsid w:val="00D40849"/>
    <w:rsid w:val="00D4596D"/>
    <w:rsid w:val="00D76D65"/>
    <w:rsid w:val="00D8073C"/>
    <w:rsid w:val="00D846DA"/>
    <w:rsid w:val="00D94879"/>
    <w:rsid w:val="00D953E5"/>
    <w:rsid w:val="00D974E8"/>
    <w:rsid w:val="00DA540D"/>
    <w:rsid w:val="00DA6138"/>
    <w:rsid w:val="00DB69AF"/>
    <w:rsid w:val="00DC6738"/>
    <w:rsid w:val="00DD53F6"/>
    <w:rsid w:val="00DD783C"/>
    <w:rsid w:val="00DE388E"/>
    <w:rsid w:val="00E101FF"/>
    <w:rsid w:val="00E11A48"/>
    <w:rsid w:val="00E15078"/>
    <w:rsid w:val="00E20216"/>
    <w:rsid w:val="00E24D76"/>
    <w:rsid w:val="00E2617F"/>
    <w:rsid w:val="00E42BD5"/>
    <w:rsid w:val="00E55786"/>
    <w:rsid w:val="00E57A00"/>
    <w:rsid w:val="00E81C2D"/>
    <w:rsid w:val="00E85C7C"/>
    <w:rsid w:val="00E85FE5"/>
    <w:rsid w:val="00EA75C0"/>
    <w:rsid w:val="00EB7D10"/>
    <w:rsid w:val="00ED3D68"/>
    <w:rsid w:val="00ED6770"/>
    <w:rsid w:val="00EE74A7"/>
    <w:rsid w:val="00F33F43"/>
    <w:rsid w:val="00F477B0"/>
    <w:rsid w:val="00F7010F"/>
    <w:rsid w:val="00F74715"/>
    <w:rsid w:val="00F84861"/>
    <w:rsid w:val="00F852CD"/>
    <w:rsid w:val="00F94722"/>
    <w:rsid w:val="00FB0145"/>
    <w:rsid w:val="00FC187A"/>
    <w:rsid w:val="00FD134D"/>
    <w:rsid w:val="00FD1532"/>
    <w:rsid w:val="00FD2785"/>
    <w:rsid w:val="00FD5B8C"/>
    <w:rsid w:val="00FF03A7"/>
    <w:rsid w:val="05E0B0F8"/>
    <w:rsid w:val="077C8159"/>
    <w:rsid w:val="107D127D"/>
    <w:rsid w:val="13DEC2E9"/>
    <w:rsid w:val="14BF2D00"/>
    <w:rsid w:val="19844564"/>
    <w:rsid w:val="19C1272B"/>
    <w:rsid w:val="1DF892A0"/>
    <w:rsid w:val="2096D6D0"/>
    <w:rsid w:val="23715F95"/>
    <w:rsid w:val="23AFF260"/>
    <w:rsid w:val="278C84F5"/>
    <w:rsid w:val="283368E9"/>
    <w:rsid w:val="29365076"/>
    <w:rsid w:val="2FE667FA"/>
    <w:rsid w:val="34A0B0C0"/>
    <w:rsid w:val="35E1B8D7"/>
    <w:rsid w:val="3E1F1559"/>
    <w:rsid w:val="48EBAE73"/>
    <w:rsid w:val="4B2E0394"/>
    <w:rsid w:val="5811E371"/>
    <w:rsid w:val="66735140"/>
    <w:rsid w:val="6DCBD303"/>
    <w:rsid w:val="73313581"/>
    <w:rsid w:val="735ED7DF"/>
    <w:rsid w:val="793D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587B8"/>
  <w15:docId w15:val="{E086D153-947E-1747-B629-41545F20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7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504178"/>
  </w:style>
  <w:style w:type="paragraph" w:customStyle="1" w:styleId="Level1">
    <w:name w:val="Level 1"/>
    <w:basedOn w:val="Normal"/>
    <w:uiPriority w:val="99"/>
    <w:rsid w:val="00504178"/>
    <w:pPr>
      <w:numPr>
        <w:numId w:val="3"/>
      </w:numPr>
      <w:ind w:left="720" w:hanging="720"/>
      <w:outlineLvl w:val="0"/>
    </w:pPr>
  </w:style>
  <w:style w:type="paragraph" w:styleId="Paragraphedeliste">
    <w:name w:val="List Paragraph"/>
    <w:basedOn w:val="Normal"/>
    <w:uiPriority w:val="34"/>
    <w:qFormat/>
    <w:rsid w:val="008069C3"/>
    <w:pPr>
      <w:ind w:left="720"/>
      <w:contextualSpacing/>
    </w:pPr>
  </w:style>
  <w:style w:type="paragraph" w:styleId="Textedebulles">
    <w:name w:val="Balloon Text"/>
    <w:basedOn w:val="Normal"/>
    <w:link w:val="TextedebullesCar"/>
    <w:uiPriority w:val="99"/>
    <w:semiHidden/>
    <w:unhideWhenUsed/>
    <w:rsid w:val="00E20216"/>
    <w:rPr>
      <w:rFonts w:ascii="Tahoma" w:hAnsi="Tahoma" w:cs="Tahoma"/>
      <w:sz w:val="16"/>
      <w:szCs w:val="16"/>
    </w:rPr>
  </w:style>
  <w:style w:type="character" w:customStyle="1" w:styleId="TextedebullesCar">
    <w:name w:val="Texte de bulles Car"/>
    <w:basedOn w:val="Policepardfaut"/>
    <w:link w:val="Textedebulles"/>
    <w:uiPriority w:val="99"/>
    <w:semiHidden/>
    <w:rsid w:val="00E20216"/>
    <w:rPr>
      <w:rFonts w:ascii="Tahoma" w:hAnsi="Tahoma" w:cs="Tahoma"/>
      <w:sz w:val="16"/>
      <w:szCs w:val="16"/>
      <w:lang w:val="en-US"/>
    </w:rPr>
  </w:style>
  <w:style w:type="paragraph" w:styleId="En-tte">
    <w:name w:val="header"/>
    <w:basedOn w:val="Normal"/>
    <w:link w:val="En-tteCar"/>
    <w:uiPriority w:val="99"/>
    <w:unhideWhenUsed/>
    <w:rsid w:val="002C33E8"/>
    <w:pPr>
      <w:tabs>
        <w:tab w:val="center" w:pos="4680"/>
        <w:tab w:val="right" w:pos="9360"/>
      </w:tabs>
    </w:pPr>
  </w:style>
  <w:style w:type="character" w:customStyle="1" w:styleId="En-tteCar">
    <w:name w:val="En-tête Car"/>
    <w:basedOn w:val="Policepardfaut"/>
    <w:link w:val="En-tte"/>
    <w:uiPriority w:val="99"/>
    <w:rsid w:val="002C33E8"/>
    <w:rPr>
      <w:rFonts w:ascii="Times New Roman" w:hAnsi="Times New Roman" w:cs="Times New Roman"/>
      <w:sz w:val="24"/>
      <w:szCs w:val="24"/>
      <w:lang w:val="en-US"/>
    </w:rPr>
  </w:style>
  <w:style w:type="paragraph" w:styleId="Pieddepage">
    <w:name w:val="footer"/>
    <w:basedOn w:val="Normal"/>
    <w:link w:val="PieddepageCar"/>
    <w:uiPriority w:val="99"/>
    <w:unhideWhenUsed/>
    <w:rsid w:val="002C33E8"/>
    <w:pPr>
      <w:tabs>
        <w:tab w:val="center" w:pos="4680"/>
        <w:tab w:val="right" w:pos="9360"/>
      </w:tabs>
    </w:pPr>
  </w:style>
  <w:style w:type="character" w:customStyle="1" w:styleId="PieddepageCar">
    <w:name w:val="Pied de page Car"/>
    <w:basedOn w:val="Policepardfaut"/>
    <w:link w:val="Pieddepage"/>
    <w:uiPriority w:val="99"/>
    <w:rsid w:val="002C33E8"/>
    <w:rPr>
      <w:rFonts w:ascii="Times New Roman" w:hAnsi="Times New Roman" w:cs="Times New Roman"/>
      <w:sz w:val="24"/>
      <w:szCs w:val="24"/>
      <w:lang w:val="en-US"/>
    </w:rPr>
  </w:style>
  <w:style w:type="character" w:styleId="Marquedecommentaire">
    <w:name w:val="annotation reference"/>
    <w:basedOn w:val="Policepardfaut"/>
    <w:uiPriority w:val="99"/>
    <w:semiHidden/>
    <w:unhideWhenUsed/>
    <w:rsid w:val="00A836EF"/>
    <w:rPr>
      <w:sz w:val="16"/>
      <w:szCs w:val="16"/>
    </w:rPr>
  </w:style>
  <w:style w:type="paragraph" w:styleId="Commentaire">
    <w:name w:val="annotation text"/>
    <w:basedOn w:val="Normal"/>
    <w:link w:val="CommentaireCar"/>
    <w:uiPriority w:val="99"/>
    <w:semiHidden/>
    <w:unhideWhenUsed/>
    <w:rsid w:val="00A836EF"/>
    <w:rPr>
      <w:sz w:val="20"/>
      <w:szCs w:val="20"/>
    </w:rPr>
  </w:style>
  <w:style w:type="character" w:customStyle="1" w:styleId="CommentaireCar">
    <w:name w:val="Commentaire Car"/>
    <w:basedOn w:val="Policepardfaut"/>
    <w:link w:val="Commentaire"/>
    <w:uiPriority w:val="99"/>
    <w:semiHidden/>
    <w:rsid w:val="00A836EF"/>
    <w:rPr>
      <w:rFonts w:ascii="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A836EF"/>
    <w:rPr>
      <w:b/>
      <w:bCs/>
    </w:rPr>
  </w:style>
  <w:style w:type="character" w:customStyle="1" w:styleId="ObjetducommentaireCar">
    <w:name w:val="Objet du commentaire Car"/>
    <w:basedOn w:val="CommentaireCar"/>
    <w:link w:val="Objetducommentaire"/>
    <w:uiPriority w:val="99"/>
    <w:semiHidden/>
    <w:rsid w:val="00A836EF"/>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1T17:37:28.856"/>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SharedWithUsers xmlns="f32d96e7-13d9-4f18-bdf0-ee3eec613f8c">
      <UserInfo>
        <DisplayName>Philippe Ducharme</DisplayName>
        <AccountId>15</AccountId>
        <AccountType/>
      </UserInfo>
    </SharedWithUsers>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9E4C7-3FCD-4C89-9BDD-A1612D642876}">
  <ds:schemaRefs>
    <ds:schemaRef ds:uri="http://schemas.microsoft.com/office/2006/documentManagement/types"/>
    <ds:schemaRef ds:uri="f32d96e7-13d9-4f18-bdf0-ee3eec613f8c"/>
    <ds:schemaRef ds:uri="http://schemas.microsoft.com/office/infopath/2007/PartnerControls"/>
    <ds:schemaRef ds:uri="http://www.w3.org/XML/1998/namespace"/>
    <ds:schemaRef ds:uri="http://schemas.openxmlformats.org/package/2006/metadata/core-properties"/>
    <ds:schemaRef ds:uri="http://schemas.microsoft.com/sharepoint/v4"/>
    <ds:schemaRef ds:uri="http://purl.org/dc/elements/1.1/"/>
    <ds:schemaRef ds:uri="f3f7368a-39e3-42b0-9f9a-b35e77f7a1e7"/>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D538854-3C74-BB4D-B281-D7177705DD1B}">
  <ds:schemaRefs>
    <ds:schemaRef ds:uri="http://schemas.openxmlformats.org/officeDocument/2006/bibliography"/>
  </ds:schemaRefs>
</ds:datastoreItem>
</file>

<file path=customXml/itemProps3.xml><?xml version="1.0" encoding="utf-8"?>
<ds:datastoreItem xmlns:ds="http://schemas.openxmlformats.org/officeDocument/2006/customXml" ds:itemID="{0EC08D83-610A-41C1-AB3C-AC1356A0B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A53AD-5E37-49B5-8E47-A5400CDBB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9230</Characters>
  <Application>Microsoft Office Word</Application>
  <DocSecurity>0</DocSecurity>
  <Lines>76</Lines>
  <Paragraphs>21</Paragraphs>
  <ScaleCrop>false</ScaleCrop>
  <Company>Hewlett-Packard Company</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Sylvie Léger</cp:lastModifiedBy>
  <cp:revision>2</cp:revision>
  <cp:lastPrinted>2017-11-23T22:31:00Z</cp:lastPrinted>
  <dcterms:created xsi:type="dcterms:W3CDTF">2023-01-30T18:27:00Z</dcterms:created>
  <dcterms:modified xsi:type="dcterms:W3CDTF">2023-01-30T18:27:00Z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