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67BB" w14:textId="77777777" w:rsidR="00815F19" w:rsidRDefault="007D0736">
      <w:pPr>
        <w:spacing w:line="283" w:lineRule="exact"/>
        <w:jc w:val="center"/>
        <w:rPr>
          <w:b/>
          <w:bCs/>
          <w:lang w:val="en-GB"/>
        </w:rPr>
      </w:pPr>
      <w:r w:rsidRPr="007444CC">
        <w:rPr>
          <w:b/>
          <w:bCs/>
          <w:lang w:val="en-GB"/>
        </w:rPr>
        <w:t>ACKNOWLEDGMENT, WAIVER, RELEASE</w:t>
      </w:r>
      <w:r w:rsidR="004D4303">
        <w:rPr>
          <w:b/>
          <w:bCs/>
          <w:lang w:val="en-GB"/>
        </w:rPr>
        <w:t xml:space="preserve">, </w:t>
      </w:r>
      <w:r w:rsidRPr="007444CC">
        <w:rPr>
          <w:b/>
          <w:bCs/>
          <w:lang w:val="en-GB"/>
        </w:rPr>
        <w:t>DISCHARGE</w:t>
      </w:r>
      <w:r w:rsidR="004D4303">
        <w:rPr>
          <w:b/>
          <w:bCs/>
          <w:lang w:val="en-GB"/>
        </w:rPr>
        <w:t xml:space="preserve"> </w:t>
      </w:r>
    </w:p>
    <w:p w14:paraId="3F174BF9" w14:textId="77777777" w:rsidR="007D0736" w:rsidRPr="007444CC" w:rsidRDefault="004D4303">
      <w:pPr>
        <w:spacing w:line="283" w:lineRule="exact"/>
        <w:jc w:val="center"/>
        <w:rPr>
          <w:lang w:val="en-GB"/>
        </w:rPr>
      </w:pPr>
      <w:r>
        <w:rPr>
          <w:b/>
          <w:bCs/>
          <w:lang w:val="en-GB"/>
        </w:rPr>
        <w:t>AND INDEMNITY</w:t>
      </w:r>
      <w:r w:rsidR="000C21BA">
        <w:rPr>
          <w:b/>
          <w:bCs/>
          <w:lang w:val="en-GB"/>
        </w:rPr>
        <w:t xml:space="preserve"> TO ESTATE TRUSTEE</w:t>
      </w:r>
    </w:p>
    <w:p w14:paraId="7BCA5D87" w14:textId="77777777" w:rsidR="00481061" w:rsidRDefault="00481061">
      <w:pPr>
        <w:spacing w:line="283" w:lineRule="exact"/>
        <w:jc w:val="both"/>
        <w:rPr>
          <w:lang w:val="en-GB"/>
        </w:rPr>
      </w:pPr>
    </w:p>
    <w:p w14:paraId="1D730E96" w14:textId="77777777" w:rsidR="004D4303" w:rsidRDefault="004D4303">
      <w:pPr>
        <w:spacing w:line="283" w:lineRule="exact"/>
        <w:jc w:val="both"/>
        <w:rPr>
          <w:lang w:val="en-GB"/>
        </w:rPr>
      </w:pPr>
      <w:r>
        <w:rPr>
          <w:lang w:val="en-GB"/>
        </w:rPr>
        <w:t>TO:</w:t>
      </w:r>
      <w:r>
        <w:rPr>
          <w:lang w:val="en-GB"/>
        </w:rPr>
        <w:tab/>
      </w:r>
      <w:r>
        <w:rPr>
          <w:lang w:val="en-GB"/>
        </w:rPr>
        <w:tab/>
      </w:r>
      <w:r w:rsidR="00311C01">
        <w:rPr>
          <w:lang w:val="en-GB"/>
        </w:rPr>
        <w:t>[name of trustee]</w:t>
      </w:r>
      <w:r w:rsidR="009A7C13">
        <w:rPr>
          <w:lang w:val="en-GB"/>
        </w:rPr>
        <w:t xml:space="preserve"> (the “Estate Trustee”)</w:t>
      </w:r>
    </w:p>
    <w:p w14:paraId="620364C9" w14:textId="77777777" w:rsidR="004D4303" w:rsidRDefault="004D4303">
      <w:pPr>
        <w:spacing w:line="283" w:lineRule="exact"/>
        <w:jc w:val="both"/>
        <w:rPr>
          <w:lang w:val="en-GB"/>
        </w:rPr>
      </w:pPr>
    </w:p>
    <w:p w14:paraId="373E5A1F" w14:textId="77777777" w:rsidR="004D4303" w:rsidRDefault="004D4303">
      <w:pPr>
        <w:spacing w:line="283" w:lineRule="exact"/>
        <w:jc w:val="both"/>
        <w:rPr>
          <w:lang w:val="en-GB"/>
        </w:rPr>
      </w:pPr>
      <w:r>
        <w:rPr>
          <w:lang w:val="en-GB"/>
        </w:rPr>
        <w:t>FROM:</w:t>
      </w:r>
      <w:r>
        <w:rPr>
          <w:lang w:val="en-GB"/>
        </w:rPr>
        <w:tab/>
      </w:r>
      <w:r w:rsidR="00311C01">
        <w:rPr>
          <w:lang w:val="en-GB"/>
        </w:rPr>
        <w:t>[name of beneficiary]</w:t>
      </w:r>
    </w:p>
    <w:p w14:paraId="6E142EB3" w14:textId="77777777" w:rsidR="004D4303" w:rsidRDefault="004D4303">
      <w:pPr>
        <w:spacing w:line="283" w:lineRule="exact"/>
        <w:jc w:val="both"/>
        <w:rPr>
          <w:lang w:val="en-GB"/>
        </w:rPr>
      </w:pPr>
    </w:p>
    <w:p w14:paraId="17508842" w14:textId="77777777" w:rsidR="004A434A" w:rsidRDefault="004D4303">
      <w:pPr>
        <w:spacing w:line="283" w:lineRule="exact"/>
        <w:jc w:val="both"/>
        <w:rPr>
          <w:lang w:val="en-GB"/>
        </w:rPr>
      </w:pPr>
      <w:r>
        <w:rPr>
          <w:lang w:val="en-GB"/>
        </w:rPr>
        <w:t>RE:</w:t>
      </w:r>
      <w:r>
        <w:rPr>
          <w:lang w:val="en-GB"/>
        </w:rPr>
        <w:tab/>
      </w:r>
      <w:r>
        <w:rPr>
          <w:lang w:val="en-GB"/>
        </w:rPr>
        <w:tab/>
      </w:r>
      <w:r w:rsidR="004A434A">
        <w:rPr>
          <w:lang w:val="en-GB"/>
        </w:rPr>
        <w:t>T</w:t>
      </w:r>
      <w:r w:rsidR="00846095" w:rsidRPr="000A2BD4">
        <w:rPr>
          <w:lang w:val="en-GB"/>
        </w:rPr>
        <w:t xml:space="preserve">he Estate of </w:t>
      </w:r>
      <w:r w:rsidR="00311C01">
        <w:rPr>
          <w:lang w:val="en-GB"/>
        </w:rPr>
        <w:t>[name of deceased]</w:t>
      </w:r>
    </w:p>
    <w:p w14:paraId="07880FF1" w14:textId="77777777" w:rsidR="000C6280" w:rsidRDefault="000C6280">
      <w:pPr>
        <w:spacing w:line="283" w:lineRule="exact"/>
        <w:jc w:val="both"/>
        <w:rPr>
          <w:lang w:val="en-GB"/>
        </w:rPr>
      </w:pPr>
    </w:p>
    <w:p w14:paraId="09D83A5D" w14:textId="77777777" w:rsidR="00166403" w:rsidRDefault="00166403" w:rsidP="00166403">
      <w:pPr>
        <w:spacing w:line="283" w:lineRule="exact"/>
        <w:ind w:firstLine="720"/>
        <w:jc w:val="both"/>
        <w:rPr>
          <w:lang w:val="en-GB"/>
        </w:rPr>
      </w:pPr>
      <w:r>
        <w:rPr>
          <w:lang w:val="en-GB"/>
        </w:rPr>
        <w:t>THIS INSTRUMENT is effective as of the date signed below.</w:t>
      </w:r>
    </w:p>
    <w:p w14:paraId="4743C2E6" w14:textId="77777777" w:rsidR="004A434A" w:rsidRDefault="004A434A">
      <w:pPr>
        <w:spacing w:line="283" w:lineRule="exact"/>
        <w:jc w:val="both"/>
        <w:rPr>
          <w:lang w:val="en-GB"/>
        </w:rPr>
      </w:pPr>
    </w:p>
    <w:p w14:paraId="0D98C57A" w14:textId="77777777" w:rsidR="004A434A" w:rsidRDefault="004A434A">
      <w:pPr>
        <w:spacing w:line="283" w:lineRule="exact"/>
        <w:jc w:val="both"/>
        <w:rPr>
          <w:lang w:val="en-GB"/>
        </w:rPr>
      </w:pPr>
      <w:r>
        <w:rPr>
          <w:lang w:val="en-GB"/>
        </w:rPr>
        <w:t xml:space="preserve">WHEREAS I, </w:t>
      </w:r>
      <w:r w:rsidR="00311C01">
        <w:rPr>
          <w:lang w:val="en-GB"/>
        </w:rPr>
        <w:t>[name of beneficiary]</w:t>
      </w:r>
      <w:r w:rsidR="009F679F">
        <w:rPr>
          <w:lang w:val="en-GB"/>
        </w:rPr>
        <w:t xml:space="preserve"> </w:t>
      </w:r>
      <w:r>
        <w:rPr>
          <w:lang w:val="en-GB"/>
        </w:rPr>
        <w:t>hereby acknowledge:</w:t>
      </w:r>
    </w:p>
    <w:p w14:paraId="38DC9D95" w14:textId="77777777" w:rsidR="004A434A" w:rsidRDefault="004A434A">
      <w:pPr>
        <w:spacing w:line="283" w:lineRule="exact"/>
        <w:jc w:val="both"/>
        <w:rPr>
          <w:lang w:val="en-GB"/>
        </w:rPr>
      </w:pPr>
    </w:p>
    <w:p w14:paraId="029622D1" w14:textId="3FCAF323" w:rsidR="000B2A66" w:rsidRDefault="00311C01" w:rsidP="000B2A66">
      <w:pPr>
        <w:pStyle w:val="ListParagraph"/>
        <w:numPr>
          <w:ilvl w:val="0"/>
          <w:numId w:val="10"/>
        </w:numPr>
        <w:spacing w:line="283" w:lineRule="exact"/>
        <w:jc w:val="both"/>
        <w:rPr>
          <w:lang w:val="en-GB"/>
        </w:rPr>
      </w:pPr>
      <w:r>
        <w:rPr>
          <w:lang w:val="en-GB"/>
        </w:rPr>
        <w:t>[name of deceased]</w:t>
      </w:r>
      <w:r w:rsidR="009F679F" w:rsidRPr="007911C2">
        <w:rPr>
          <w:lang w:val="en-GB"/>
        </w:rPr>
        <w:t xml:space="preserve"> </w:t>
      </w:r>
      <w:r w:rsidR="00C87E63">
        <w:rPr>
          <w:lang w:val="en-GB"/>
        </w:rPr>
        <w:t>(the “</w:t>
      </w:r>
      <w:r w:rsidR="00665FF1">
        <w:rPr>
          <w:lang w:val="en-GB"/>
        </w:rPr>
        <w:t>D</w:t>
      </w:r>
      <w:r w:rsidR="00C87E63">
        <w:rPr>
          <w:lang w:val="en-GB"/>
        </w:rPr>
        <w:t xml:space="preserve">eceased”) </w:t>
      </w:r>
      <w:r w:rsidR="009F679F" w:rsidRPr="007911C2">
        <w:rPr>
          <w:lang w:val="en-GB"/>
        </w:rPr>
        <w:t xml:space="preserve">died on or about </w:t>
      </w:r>
      <w:r>
        <w:rPr>
          <w:lang w:val="en-GB"/>
        </w:rPr>
        <w:t>[date]</w:t>
      </w:r>
      <w:r w:rsidR="007911C2">
        <w:rPr>
          <w:lang w:val="en-GB"/>
        </w:rPr>
        <w:t xml:space="preserve"> leaving a Will dated </w:t>
      </w:r>
      <w:r w:rsidR="005A7507" w:rsidRPr="00564F78">
        <w:rPr>
          <w:highlight w:val="yellow"/>
          <w:lang w:val="en-GB"/>
        </w:rPr>
        <w:t>April 6, 20</w:t>
      </w:r>
      <w:r w:rsidR="00564F78" w:rsidRPr="00564F78">
        <w:rPr>
          <w:highlight w:val="yellow"/>
          <w:lang w:val="en-GB"/>
        </w:rPr>
        <w:t>XX</w:t>
      </w:r>
      <w:r w:rsidR="007911C2">
        <w:rPr>
          <w:lang w:val="en-GB"/>
        </w:rPr>
        <w:t xml:space="preserve"> (the “Wi</w:t>
      </w:r>
      <w:r w:rsidR="005A7507">
        <w:rPr>
          <w:lang w:val="en-GB"/>
        </w:rPr>
        <w:t>ll”)</w:t>
      </w:r>
      <w:r w:rsidR="007911C2">
        <w:rPr>
          <w:lang w:val="en-GB"/>
        </w:rPr>
        <w:t>.</w:t>
      </w:r>
    </w:p>
    <w:p w14:paraId="54C25C8E" w14:textId="77777777" w:rsidR="007911C2" w:rsidRPr="007911C2" w:rsidRDefault="007911C2" w:rsidP="007911C2">
      <w:pPr>
        <w:pStyle w:val="ListParagraph"/>
        <w:spacing w:line="283" w:lineRule="exact"/>
        <w:ind w:left="786"/>
        <w:jc w:val="both"/>
        <w:rPr>
          <w:lang w:val="en-GB"/>
        </w:rPr>
      </w:pPr>
    </w:p>
    <w:p w14:paraId="3F658902" w14:textId="77777777" w:rsidR="007911C2" w:rsidRDefault="007911C2" w:rsidP="007911C2">
      <w:pPr>
        <w:pStyle w:val="ListParagraph"/>
        <w:numPr>
          <w:ilvl w:val="0"/>
          <w:numId w:val="10"/>
        </w:numPr>
        <w:spacing w:line="283" w:lineRule="exact"/>
        <w:jc w:val="both"/>
        <w:rPr>
          <w:lang w:val="en-GB"/>
        </w:rPr>
      </w:pPr>
      <w:r>
        <w:rPr>
          <w:lang w:val="en-GB"/>
        </w:rPr>
        <w:t>A Certificate of Appointment of Estate Trustee with a Will was issued to the Estate Trustee.</w:t>
      </w:r>
    </w:p>
    <w:p w14:paraId="3545DEE7" w14:textId="77777777" w:rsidR="009F679F" w:rsidRPr="000F1570" w:rsidRDefault="009F679F" w:rsidP="000F1570">
      <w:pPr>
        <w:spacing w:line="283" w:lineRule="exact"/>
        <w:jc w:val="both"/>
        <w:rPr>
          <w:lang w:val="en-GB"/>
        </w:rPr>
      </w:pPr>
    </w:p>
    <w:p w14:paraId="54852134" w14:textId="77777777" w:rsidR="00D10078" w:rsidRDefault="00D10078" w:rsidP="00D10078">
      <w:pPr>
        <w:pStyle w:val="ListParagraph"/>
        <w:numPr>
          <w:ilvl w:val="0"/>
          <w:numId w:val="10"/>
        </w:numPr>
        <w:spacing w:line="283" w:lineRule="exact"/>
        <w:jc w:val="both"/>
        <w:rPr>
          <w:lang w:val="en-GB"/>
        </w:rPr>
      </w:pPr>
      <w:r>
        <w:rPr>
          <w:lang w:val="en-GB"/>
        </w:rPr>
        <w:t>Pursuant to the provisions of the Will, the residue of the Estate is to be distributed as follows:</w:t>
      </w:r>
    </w:p>
    <w:p w14:paraId="1257A734" w14:textId="77777777" w:rsidR="00D10078" w:rsidRPr="004A434A" w:rsidRDefault="00D10078" w:rsidP="00D10078">
      <w:pPr>
        <w:pStyle w:val="ListParagraph"/>
        <w:rPr>
          <w:lang w:val="en-GB"/>
        </w:rPr>
      </w:pPr>
    </w:p>
    <w:p w14:paraId="47B62B2A" w14:textId="77777777" w:rsidR="00D10078" w:rsidRDefault="00D10078" w:rsidP="00D10078">
      <w:pPr>
        <w:pStyle w:val="ListParagraph"/>
        <w:spacing w:line="283" w:lineRule="exact"/>
        <w:ind w:left="1440" w:hanging="589"/>
        <w:jc w:val="both"/>
        <w:rPr>
          <w:lang w:val="en-GB"/>
        </w:rPr>
      </w:pPr>
      <w:r w:rsidRPr="002C37D3">
        <w:rPr>
          <w:lang w:val="en-CA"/>
        </w:rPr>
        <w:t>7. (a)</w:t>
      </w:r>
      <w:r w:rsidRPr="002C37D3">
        <w:rPr>
          <w:lang w:val="en-CA"/>
        </w:rPr>
        <w:tab/>
        <w:t>To pay or transfer one of such equal shares of my residuary estate to each child of mine who shall then be living at the date of my death.</w:t>
      </w:r>
    </w:p>
    <w:p w14:paraId="32A2C9B8" w14:textId="77777777" w:rsidR="00D7449F" w:rsidRDefault="00D7449F" w:rsidP="00D10078">
      <w:pPr>
        <w:pStyle w:val="ListParagraph"/>
        <w:spacing w:line="283" w:lineRule="exact"/>
        <w:ind w:left="1440" w:hanging="589"/>
        <w:jc w:val="both"/>
        <w:rPr>
          <w:lang w:val="en-GB"/>
        </w:rPr>
      </w:pPr>
    </w:p>
    <w:p w14:paraId="2A215B0E" w14:textId="77777777" w:rsidR="00D7449F" w:rsidRDefault="00D7449F" w:rsidP="00D10078">
      <w:pPr>
        <w:pStyle w:val="ListParagraph"/>
        <w:spacing w:line="283" w:lineRule="exact"/>
        <w:ind w:left="1440" w:hanging="589"/>
        <w:jc w:val="both"/>
        <w:rPr>
          <w:lang w:val="en-GB"/>
        </w:rPr>
      </w:pPr>
      <w:r>
        <w:rPr>
          <w:lang w:val="en-GB"/>
        </w:rPr>
        <w:t>Children living at the date of death:</w:t>
      </w:r>
    </w:p>
    <w:p w14:paraId="5CAEFF4D" w14:textId="77777777" w:rsidR="00D10078" w:rsidRDefault="00D10078" w:rsidP="00D10078">
      <w:pPr>
        <w:pStyle w:val="ListParagraph"/>
        <w:spacing w:line="283" w:lineRule="exact"/>
        <w:ind w:left="1440" w:hanging="589"/>
        <w:jc w:val="both"/>
        <w:rPr>
          <w:lang w:val="en-GB"/>
        </w:rPr>
      </w:pPr>
    </w:p>
    <w:p w14:paraId="4085174C" w14:textId="77777777" w:rsidR="00D10078" w:rsidRDefault="00D10078" w:rsidP="00D10078">
      <w:pPr>
        <w:pStyle w:val="ListParagraph"/>
        <w:numPr>
          <w:ilvl w:val="0"/>
          <w:numId w:val="24"/>
        </w:numPr>
        <w:spacing w:line="283" w:lineRule="exact"/>
        <w:jc w:val="both"/>
        <w:rPr>
          <w:lang w:val="en-GB"/>
        </w:rPr>
      </w:pPr>
      <w:r>
        <w:rPr>
          <w:lang w:val="en-GB"/>
        </w:rPr>
        <w:t xml:space="preserve">One Equal Share to </w:t>
      </w:r>
      <w:r w:rsidR="00311C01">
        <w:rPr>
          <w:lang w:val="en-GB"/>
        </w:rPr>
        <w:t>[name]</w:t>
      </w:r>
      <w:r w:rsidR="00D7449F">
        <w:rPr>
          <w:lang w:val="en-GB"/>
        </w:rPr>
        <w:t>;</w:t>
      </w:r>
    </w:p>
    <w:p w14:paraId="4CDB8EC8" w14:textId="77777777" w:rsidR="00E2617F" w:rsidRDefault="00D10078" w:rsidP="00311C01">
      <w:pPr>
        <w:pStyle w:val="ListParagraph"/>
        <w:numPr>
          <w:ilvl w:val="0"/>
          <w:numId w:val="24"/>
        </w:numPr>
        <w:spacing w:line="283" w:lineRule="exact"/>
        <w:jc w:val="both"/>
        <w:rPr>
          <w:lang w:val="en-GB"/>
        </w:rPr>
      </w:pPr>
      <w:r>
        <w:rPr>
          <w:lang w:val="en-GB"/>
        </w:rPr>
        <w:t xml:space="preserve">One Equal Share to </w:t>
      </w:r>
      <w:r w:rsidR="00311C01">
        <w:rPr>
          <w:lang w:val="en-GB"/>
        </w:rPr>
        <w:t>[name of beneficiary].</w:t>
      </w:r>
    </w:p>
    <w:p w14:paraId="1E017622" w14:textId="77777777" w:rsidR="00311C01" w:rsidRPr="000F1570" w:rsidRDefault="00311C01" w:rsidP="00311C01">
      <w:pPr>
        <w:pStyle w:val="ListParagraph"/>
        <w:spacing w:line="283" w:lineRule="exact"/>
        <w:ind w:left="1571"/>
        <w:jc w:val="both"/>
        <w:rPr>
          <w:lang w:val="en-GB"/>
        </w:rPr>
      </w:pPr>
    </w:p>
    <w:p w14:paraId="391DCA46" w14:textId="77777777" w:rsidR="00C87E63" w:rsidRDefault="00665FF1" w:rsidP="00E2617F">
      <w:pPr>
        <w:pStyle w:val="ListParagraph"/>
        <w:numPr>
          <w:ilvl w:val="0"/>
          <w:numId w:val="10"/>
        </w:numPr>
        <w:spacing w:line="283" w:lineRule="exact"/>
        <w:jc w:val="both"/>
        <w:rPr>
          <w:lang w:val="en-GB"/>
        </w:rPr>
      </w:pPr>
      <w:r>
        <w:rPr>
          <w:lang w:val="en-GB"/>
        </w:rPr>
        <w:t>The D</w:t>
      </w:r>
      <w:r w:rsidR="00C87E63">
        <w:rPr>
          <w:lang w:val="en-GB"/>
        </w:rPr>
        <w:t xml:space="preserve">eceased, at the time of his death, </w:t>
      </w:r>
      <w:r w:rsidR="001E3698">
        <w:rPr>
          <w:lang w:val="en-GB"/>
        </w:rPr>
        <w:t xml:space="preserve">was </w:t>
      </w:r>
      <w:r w:rsidR="00C87E63">
        <w:rPr>
          <w:lang w:val="en-GB"/>
        </w:rPr>
        <w:t>seized and possessed of the land described as follows (the “</w:t>
      </w:r>
      <w:r>
        <w:rPr>
          <w:lang w:val="en-GB"/>
        </w:rPr>
        <w:t>P</w:t>
      </w:r>
      <w:r w:rsidR="00C87E63">
        <w:rPr>
          <w:lang w:val="en-GB"/>
        </w:rPr>
        <w:t>roperty”):</w:t>
      </w:r>
    </w:p>
    <w:p w14:paraId="46E5A3B0" w14:textId="77777777" w:rsidR="00C87E63" w:rsidRDefault="00C87E63" w:rsidP="00C87E63">
      <w:pPr>
        <w:pStyle w:val="ListParagraph"/>
        <w:spacing w:line="283" w:lineRule="exact"/>
        <w:ind w:left="1440"/>
        <w:jc w:val="both"/>
        <w:rPr>
          <w:lang w:val="en-GB"/>
        </w:rPr>
      </w:pPr>
    </w:p>
    <w:p w14:paraId="72C582FB" w14:textId="77777777" w:rsidR="00C52596" w:rsidRDefault="00311C01" w:rsidP="00311C01">
      <w:pPr>
        <w:pStyle w:val="ListParagraph"/>
        <w:spacing w:line="283" w:lineRule="exact"/>
        <w:ind w:left="1440"/>
        <w:jc w:val="both"/>
        <w:rPr>
          <w:lang w:val="en-GB"/>
        </w:rPr>
      </w:pPr>
      <w:r>
        <w:rPr>
          <w:lang w:val="en-GB"/>
        </w:rPr>
        <w:t>[address and legal description of property]</w:t>
      </w:r>
    </w:p>
    <w:p w14:paraId="1E3ED48B" w14:textId="77777777" w:rsidR="00311C01" w:rsidRDefault="00311C01" w:rsidP="00311C01">
      <w:pPr>
        <w:pStyle w:val="ListParagraph"/>
        <w:spacing w:line="283" w:lineRule="exact"/>
        <w:ind w:left="1440"/>
        <w:jc w:val="both"/>
        <w:rPr>
          <w:lang w:val="en-GB"/>
        </w:rPr>
      </w:pPr>
    </w:p>
    <w:p w14:paraId="6B6C87A0" w14:textId="77777777" w:rsidR="00C52596" w:rsidRDefault="00665FF1" w:rsidP="00E2617F">
      <w:pPr>
        <w:pStyle w:val="ListParagraph"/>
        <w:numPr>
          <w:ilvl w:val="0"/>
          <w:numId w:val="10"/>
        </w:numPr>
        <w:spacing w:line="283" w:lineRule="exact"/>
        <w:jc w:val="both"/>
        <w:rPr>
          <w:lang w:val="en-GB"/>
        </w:rPr>
      </w:pPr>
      <w:r>
        <w:rPr>
          <w:lang w:val="en-GB"/>
        </w:rPr>
        <w:t>The D</w:t>
      </w:r>
      <w:r w:rsidR="00C52596">
        <w:rPr>
          <w:lang w:val="en-GB"/>
        </w:rPr>
        <w:t xml:space="preserve">eceased, at the time of his death, was the </w:t>
      </w:r>
      <w:r w:rsidR="00115E69">
        <w:rPr>
          <w:lang w:val="en-GB"/>
        </w:rPr>
        <w:t>sole shareholder</w:t>
      </w:r>
      <w:r w:rsidR="00C52596">
        <w:rPr>
          <w:lang w:val="en-GB"/>
        </w:rPr>
        <w:t xml:space="preserve"> of </w:t>
      </w:r>
      <w:r w:rsidR="00311C01">
        <w:rPr>
          <w:lang w:val="en-GB"/>
        </w:rPr>
        <w:t xml:space="preserve">*** Ontario </w:t>
      </w:r>
      <w:r w:rsidR="00C52596">
        <w:rPr>
          <w:lang w:val="en-GB"/>
        </w:rPr>
        <w:t>Inc. (the “</w:t>
      </w:r>
      <w:r w:rsidR="00D61DED">
        <w:rPr>
          <w:lang w:val="en-GB"/>
        </w:rPr>
        <w:t>B</w:t>
      </w:r>
      <w:r w:rsidR="00C52596">
        <w:rPr>
          <w:lang w:val="en-GB"/>
        </w:rPr>
        <w:t>usiness”).</w:t>
      </w:r>
    </w:p>
    <w:p w14:paraId="3D9BE8A1" w14:textId="77777777" w:rsidR="00F24E84" w:rsidRDefault="00F24E84" w:rsidP="00F24E84">
      <w:pPr>
        <w:pStyle w:val="ListParagraph"/>
        <w:spacing w:line="283" w:lineRule="exact"/>
        <w:ind w:left="786"/>
        <w:jc w:val="both"/>
        <w:rPr>
          <w:lang w:val="en-GB"/>
        </w:rPr>
      </w:pPr>
    </w:p>
    <w:p w14:paraId="21384AB9" w14:textId="77777777" w:rsidR="00091AF9" w:rsidRDefault="00091AF9" w:rsidP="00E2617F">
      <w:pPr>
        <w:pStyle w:val="ListParagraph"/>
        <w:numPr>
          <w:ilvl w:val="0"/>
          <w:numId w:val="10"/>
        </w:numPr>
        <w:spacing w:line="283" w:lineRule="exact"/>
        <w:jc w:val="both"/>
        <w:rPr>
          <w:lang w:val="en-GB"/>
        </w:rPr>
      </w:pPr>
      <w:r>
        <w:rPr>
          <w:lang w:val="en-GB"/>
        </w:rPr>
        <w:t xml:space="preserve">The Deceased, at the time of his death, was owed money from </w:t>
      </w:r>
      <w:r w:rsidR="00311C01">
        <w:rPr>
          <w:lang w:val="en-GB"/>
        </w:rPr>
        <w:t>[name of beneficiary]</w:t>
      </w:r>
      <w:r>
        <w:rPr>
          <w:lang w:val="en-GB"/>
        </w:rPr>
        <w:t>.</w:t>
      </w:r>
    </w:p>
    <w:p w14:paraId="079753B5" w14:textId="77777777" w:rsidR="001E3698" w:rsidRDefault="001E3698" w:rsidP="00311C01">
      <w:pPr>
        <w:pStyle w:val="ListParagraph"/>
        <w:spacing w:line="283" w:lineRule="exact"/>
        <w:ind w:left="360"/>
        <w:rPr>
          <w:lang w:val="en-GB"/>
        </w:rPr>
      </w:pPr>
      <w:r>
        <w:rPr>
          <w:lang w:val="en-GB"/>
        </w:rPr>
        <w:t xml:space="preserve">NOW THEREFORE in consideration of forgiveness of the debt owing </w:t>
      </w:r>
      <w:r w:rsidR="00E80BCE">
        <w:rPr>
          <w:lang w:val="en-GB"/>
        </w:rPr>
        <w:t xml:space="preserve">by me </w:t>
      </w:r>
      <w:r>
        <w:rPr>
          <w:lang w:val="en-GB"/>
        </w:rPr>
        <w:t>to the deceased</w:t>
      </w:r>
      <w:r w:rsidR="00E80BCE">
        <w:rPr>
          <w:lang w:val="en-GB"/>
        </w:rPr>
        <w:t xml:space="preserve"> and his Estate</w:t>
      </w:r>
      <w:r>
        <w:rPr>
          <w:lang w:val="en-GB"/>
        </w:rPr>
        <w:t>, I hereby acknowledge and agree on my own behalf and on behalf of my heirs, executors, administrators and assigns, as follows:</w:t>
      </w:r>
    </w:p>
    <w:p w14:paraId="5372F895" w14:textId="77777777" w:rsidR="00F32BCC" w:rsidRPr="00E80BCE" w:rsidRDefault="00F32BCC" w:rsidP="00E80BCE">
      <w:pPr>
        <w:spacing w:line="283" w:lineRule="exact"/>
        <w:jc w:val="both"/>
        <w:rPr>
          <w:lang w:val="en-GB"/>
        </w:rPr>
      </w:pPr>
    </w:p>
    <w:p w14:paraId="7CB73DF2" w14:textId="77777777" w:rsidR="00F32BCC" w:rsidRDefault="00762F49" w:rsidP="001E3698">
      <w:pPr>
        <w:pStyle w:val="ListParagraph"/>
        <w:numPr>
          <w:ilvl w:val="1"/>
          <w:numId w:val="10"/>
        </w:numPr>
        <w:spacing w:line="283" w:lineRule="exact"/>
        <w:ind w:left="851" w:hanging="425"/>
        <w:jc w:val="both"/>
        <w:rPr>
          <w:lang w:val="en-GB"/>
        </w:rPr>
      </w:pPr>
      <w:r w:rsidRPr="00F32BCC">
        <w:rPr>
          <w:lang w:val="en-GB"/>
        </w:rPr>
        <w:t xml:space="preserve">I hereby consent that the Estate Trustee </w:t>
      </w:r>
      <w:r w:rsidR="00D61DED" w:rsidRPr="00F32BCC">
        <w:rPr>
          <w:lang w:val="en-GB"/>
        </w:rPr>
        <w:t>transfer the p</w:t>
      </w:r>
      <w:r w:rsidRPr="00F32BCC">
        <w:rPr>
          <w:lang w:val="en-GB"/>
        </w:rPr>
        <w:t>roperty</w:t>
      </w:r>
      <w:r w:rsidR="00F83655" w:rsidRPr="00F32BCC">
        <w:rPr>
          <w:lang w:val="en-GB"/>
        </w:rPr>
        <w:t xml:space="preserve"> known as</w:t>
      </w:r>
      <w:r w:rsidR="00311C01">
        <w:rPr>
          <w:lang w:val="en-GB"/>
        </w:rPr>
        <w:t xml:space="preserve"> [address of </w:t>
      </w:r>
      <w:r w:rsidR="00311C01">
        <w:rPr>
          <w:lang w:val="en-GB"/>
        </w:rPr>
        <w:lastRenderedPageBreak/>
        <w:t>property]</w:t>
      </w:r>
      <w:r w:rsidR="00F83655" w:rsidRPr="00F32BCC">
        <w:rPr>
          <w:lang w:val="en-GB"/>
        </w:rPr>
        <w:t xml:space="preserve"> </w:t>
      </w:r>
      <w:r w:rsidRPr="00F32BCC">
        <w:rPr>
          <w:lang w:val="en-GB"/>
        </w:rPr>
        <w:t xml:space="preserve">to </w:t>
      </w:r>
      <w:r w:rsidR="00311C01">
        <w:rPr>
          <w:lang w:val="en-GB"/>
        </w:rPr>
        <w:t>[name of transferee]</w:t>
      </w:r>
      <w:r w:rsidRPr="00F32BCC">
        <w:rPr>
          <w:lang w:val="en-GB"/>
        </w:rPr>
        <w:t>, for its own use, together with the units situated on such Property, including all chattels and fixtures within and affixed to</w:t>
      </w:r>
      <w:r w:rsidR="00F83655" w:rsidRPr="00F32BCC">
        <w:rPr>
          <w:lang w:val="en-GB"/>
        </w:rPr>
        <w:t xml:space="preserve"> the units</w:t>
      </w:r>
      <w:r w:rsidRPr="00F32BCC">
        <w:rPr>
          <w:lang w:val="en-GB"/>
        </w:rPr>
        <w:t xml:space="preserve"> and the Property.</w:t>
      </w:r>
    </w:p>
    <w:p w14:paraId="1CD07A9B" w14:textId="77777777" w:rsidR="00F32BCC" w:rsidRPr="00E80BCE" w:rsidRDefault="00F32BCC" w:rsidP="00E80BCE">
      <w:pPr>
        <w:rPr>
          <w:lang w:val="en-GB"/>
        </w:rPr>
      </w:pPr>
    </w:p>
    <w:p w14:paraId="04FC525F" w14:textId="77777777" w:rsidR="00F32BCC" w:rsidRDefault="00F83655" w:rsidP="001E3698">
      <w:pPr>
        <w:pStyle w:val="ListParagraph"/>
        <w:numPr>
          <w:ilvl w:val="1"/>
          <w:numId w:val="10"/>
        </w:numPr>
        <w:spacing w:line="283" w:lineRule="exact"/>
        <w:ind w:left="851" w:hanging="425"/>
        <w:jc w:val="both"/>
        <w:rPr>
          <w:lang w:val="en-GB"/>
        </w:rPr>
      </w:pPr>
      <w:r w:rsidRPr="00F32BCC">
        <w:rPr>
          <w:lang w:val="en-GB"/>
        </w:rPr>
        <w:t xml:space="preserve">I hereby consent that the Estate Trustee transfer the shares of </w:t>
      </w:r>
      <w:r w:rsidR="00D61DED" w:rsidRPr="00F32BCC">
        <w:rPr>
          <w:lang w:val="en-GB"/>
        </w:rPr>
        <w:t>the b</w:t>
      </w:r>
      <w:r w:rsidRPr="00F32BCC">
        <w:rPr>
          <w:lang w:val="en-GB"/>
        </w:rPr>
        <w:t xml:space="preserve">usiness known as </w:t>
      </w:r>
      <w:r w:rsidR="00311C01">
        <w:rPr>
          <w:lang w:val="en-GB"/>
        </w:rPr>
        <w:t>*** On</w:t>
      </w:r>
      <w:r w:rsidRPr="00F32BCC">
        <w:rPr>
          <w:lang w:val="en-GB"/>
        </w:rPr>
        <w:t xml:space="preserve">tario Inc. to </w:t>
      </w:r>
      <w:r w:rsidR="00311C01">
        <w:rPr>
          <w:lang w:val="en-GB"/>
        </w:rPr>
        <w:t>[name of shareholder]</w:t>
      </w:r>
      <w:r w:rsidRPr="00F32BCC">
        <w:rPr>
          <w:lang w:val="en-GB"/>
        </w:rPr>
        <w:t>, as sole shareholder.</w:t>
      </w:r>
    </w:p>
    <w:p w14:paraId="5EF0B39E" w14:textId="77777777" w:rsidR="00E80BCE" w:rsidRPr="00E80BCE" w:rsidRDefault="00E80BCE" w:rsidP="00E80BCE">
      <w:pPr>
        <w:pStyle w:val="ListParagraph"/>
        <w:rPr>
          <w:lang w:val="en-GB"/>
        </w:rPr>
      </w:pPr>
    </w:p>
    <w:p w14:paraId="53279B93" w14:textId="77777777" w:rsidR="00F32BCC" w:rsidRPr="00E80BCE" w:rsidRDefault="00E80BCE" w:rsidP="00E80BCE">
      <w:pPr>
        <w:pStyle w:val="ListParagraph"/>
        <w:numPr>
          <w:ilvl w:val="1"/>
          <w:numId w:val="10"/>
        </w:numPr>
        <w:spacing w:line="283" w:lineRule="exact"/>
        <w:ind w:left="851" w:hanging="425"/>
        <w:jc w:val="both"/>
        <w:rPr>
          <w:lang w:val="en-GB"/>
        </w:rPr>
      </w:pPr>
      <w:r w:rsidRPr="00F32BCC">
        <w:rPr>
          <w:lang w:val="en-GB"/>
        </w:rPr>
        <w:t xml:space="preserve">I hereby </w:t>
      </w:r>
      <w:r>
        <w:rPr>
          <w:lang w:val="en-GB"/>
        </w:rPr>
        <w:t xml:space="preserve">relinquish, </w:t>
      </w:r>
      <w:r w:rsidRPr="00F32BCC">
        <w:rPr>
          <w:lang w:val="en-GB"/>
        </w:rPr>
        <w:t>transfer</w:t>
      </w:r>
      <w:r>
        <w:rPr>
          <w:lang w:val="en-GB"/>
        </w:rPr>
        <w:t xml:space="preserve"> and quit claim</w:t>
      </w:r>
      <w:r w:rsidRPr="00F32BCC">
        <w:rPr>
          <w:lang w:val="en-GB"/>
        </w:rPr>
        <w:t xml:space="preserve"> all of my right, title and interest in and to the Property</w:t>
      </w:r>
      <w:r>
        <w:rPr>
          <w:lang w:val="en-GB"/>
        </w:rPr>
        <w:t xml:space="preserve">, the Business and all other assets of the Estate of </w:t>
      </w:r>
      <w:r w:rsidR="00311C01">
        <w:rPr>
          <w:lang w:val="en-GB"/>
        </w:rPr>
        <w:t>[name of deceased]</w:t>
      </w:r>
      <w:r>
        <w:rPr>
          <w:lang w:val="en-GB"/>
        </w:rPr>
        <w:t xml:space="preserve"> and </w:t>
      </w:r>
      <w:r w:rsidRPr="00F32BCC">
        <w:rPr>
          <w:lang w:val="en-GB"/>
        </w:rPr>
        <w:t xml:space="preserve"> hereby release, remise, quitclaim and forever discharge the Estate of </w:t>
      </w:r>
      <w:r w:rsidR="00311C01">
        <w:rPr>
          <w:lang w:val="en-GB"/>
        </w:rPr>
        <w:t>[name of deceased]</w:t>
      </w:r>
      <w:r>
        <w:rPr>
          <w:lang w:val="en-GB"/>
        </w:rPr>
        <w:t xml:space="preserve"> and </w:t>
      </w:r>
      <w:r w:rsidR="00311C01">
        <w:rPr>
          <w:lang w:val="en-GB"/>
        </w:rPr>
        <w:t>[name of trustee]</w:t>
      </w:r>
      <w:r>
        <w:rPr>
          <w:lang w:val="en-GB"/>
        </w:rPr>
        <w:t>, Estate Trustee</w:t>
      </w:r>
      <w:r w:rsidRPr="00F32BCC">
        <w:rPr>
          <w:lang w:val="en-GB"/>
        </w:rPr>
        <w:t xml:space="preserve">, including their respective heirs, successors, executors, administrators and assigns of and from all actions, suits, payments, accounts, reckonings, claims and demands whatsoever in law or equity, which I may now have with respect to the Estate of </w:t>
      </w:r>
      <w:r w:rsidR="00311C01">
        <w:rPr>
          <w:lang w:val="en-GB"/>
        </w:rPr>
        <w:t>[name of deceased]</w:t>
      </w:r>
      <w:r>
        <w:rPr>
          <w:lang w:val="en-GB"/>
        </w:rPr>
        <w:t xml:space="preserve"> </w:t>
      </w:r>
      <w:r w:rsidR="00D61DED" w:rsidRPr="00E80BCE">
        <w:rPr>
          <w:lang w:val="en-GB"/>
        </w:rPr>
        <w:t>and with respect to the Business described above.</w:t>
      </w:r>
    </w:p>
    <w:p w14:paraId="318834D0" w14:textId="77777777" w:rsidR="00F32BCC" w:rsidRPr="00F32BCC" w:rsidRDefault="00F32BCC" w:rsidP="00F32BCC">
      <w:pPr>
        <w:pStyle w:val="ListParagraph"/>
        <w:rPr>
          <w:lang w:val="en-GB"/>
        </w:rPr>
      </w:pPr>
    </w:p>
    <w:p w14:paraId="515EE44E" w14:textId="77777777" w:rsidR="00E2617F" w:rsidRPr="00F32BCC" w:rsidRDefault="0021201E" w:rsidP="00F32BCC">
      <w:pPr>
        <w:pStyle w:val="ListParagraph"/>
        <w:numPr>
          <w:ilvl w:val="1"/>
          <w:numId w:val="10"/>
        </w:numPr>
        <w:spacing w:line="283" w:lineRule="exact"/>
        <w:ind w:left="851" w:hanging="425"/>
        <w:jc w:val="both"/>
        <w:rPr>
          <w:lang w:val="en-GB"/>
        </w:rPr>
      </w:pPr>
      <w:r w:rsidRPr="00F32BCC">
        <w:rPr>
          <w:lang w:val="en-GB"/>
        </w:rPr>
        <w:t>My spousal status is as follows (place your initials beside one statement only):</w:t>
      </w:r>
    </w:p>
    <w:p w14:paraId="40696EE2" w14:textId="77777777" w:rsidR="0021201E" w:rsidRDefault="0021201E" w:rsidP="0021201E">
      <w:pPr>
        <w:spacing w:line="283" w:lineRule="exact"/>
        <w:jc w:val="both"/>
        <w:rPr>
          <w:lang w:val="en-GB"/>
        </w:rPr>
      </w:pPr>
    </w:p>
    <w:p w14:paraId="27CFB92E" w14:textId="77777777" w:rsidR="0021201E" w:rsidRPr="001234C1" w:rsidRDefault="0021201E" w:rsidP="0021201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1440"/>
      </w:pPr>
      <w:r w:rsidRPr="001234C1">
        <w:t>________</w:t>
      </w:r>
      <w:r w:rsidRPr="001234C1">
        <w:tab/>
        <w:t>I am not a spouse.</w:t>
      </w:r>
    </w:p>
    <w:p w14:paraId="66FFF4D2" w14:textId="77777777" w:rsidR="0021201E" w:rsidRPr="001234C1" w:rsidRDefault="0021201E" w:rsidP="0021201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046017B3" w14:textId="77777777" w:rsidR="0021201E" w:rsidRPr="001234C1" w:rsidRDefault="0021201E" w:rsidP="0021201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1440"/>
        <w:jc w:val="both"/>
      </w:pPr>
      <w:r w:rsidRPr="001234C1">
        <w:t>________</w:t>
      </w:r>
      <w:r w:rsidRPr="001234C1">
        <w:tab/>
      </w:r>
      <w:r>
        <w:t xml:space="preserve">I am a spouse </w:t>
      </w:r>
      <w:r w:rsidR="00392C27">
        <w:t xml:space="preserve">and </w:t>
      </w:r>
      <w:r>
        <w:t xml:space="preserve">not separated from my spouse.  </w:t>
      </w:r>
      <w:r w:rsidRPr="001234C1">
        <w:t xml:space="preserve">The </w:t>
      </w:r>
      <w:r>
        <w:t>Property which is a</w:t>
      </w:r>
      <w:r w:rsidRPr="001234C1">
        <w:t xml:space="preserve"> subject of this </w:t>
      </w:r>
      <w:r w:rsidR="002C37D3">
        <w:t>Acknowledgment</w:t>
      </w:r>
      <w:r>
        <w:t>, Waiver, Release, Discharge and Indemnity to Estate Trustee</w:t>
      </w:r>
      <w:r w:rsidRPr="001234C1">
        <w:t xml:space="preserve"> is not ordinarily occupied by me and my spouse, who is not separated from me, as our family residence.</w:t>
      </w:r>
    </w:p>
    <w:p w14:paraId="7579E7B8" w14:textId="77777777" w:rsidR="0021201E" w:rsidRPr="001234C1" w:rsidRDefault="0021201E" w:rsidP="0021201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0BB78CD" w14:textId="77777777" w:rsidR="0021201E" w:rsidRPr="001234C1" w:rsidRDefault="0021201E" w:rsidP="0021201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1440"/>
        <w:jc w:val="both"/>
      </w:pPr>
      <w:r w:rsidRPr="001234C1">
        <w:t>________</w:t>
      </w:r>
      <w:r w:rsidRPr="001234C1">
        <w:tab/>
        <w:t xml:space="preserve">I am </w:t>
      </w:r>
      <w:r>
        <w:t xml:space="preserve">a spouse but am </w:t>
      </w:r>
      <w:r w:rsidRPr="001234C1">
        <w:t>separated from my spouse</w:t>
      </w:r>
      <w:r>
        <w:t xml:space="preserve">.  </w:t>
      </w:r>
      <w:r w:rsidR="00392C27" w:rsidRPr="001234C1">
        <w:t xml:space="preserve">The </w:t>
      </w:r>
      <w:r w:rsidR="00392C27">
        <w:t>Property which is a</w:t>
      </w:r>
      <w:r w:rsidR="00392C27" w:rsidRPr="001234C1">
        <w:t xml:space="preserve"> subject of this </w:t>
      </w:r>
      <w:r w:rsidR="002C37D3">
        <w:t>Acknowledgment</w:t>
      </w:r>
      <w:r w:rsidR="00392C27">
        <w:t>, Waiver, Release, Discharge and Indemnity to Estate Trustee</w:t>
      </w:r>
      <w:r w:rsidRPr="001234C1">
        <w:t xml:space="preserve"> was not ordinarily occupied by </w:t>
      </w:r>
      <w:r>
        <w:t xml:space="preserve">my spouse and I </w:t>
      </w:r>
      <w:r w:rsidRPr="001234C1">
        <w:t>at the time of our separation as our family residence.</w:t>
      </w:r>
    </w:p>
    <w:p w14:paraId="13162D29" w14:textId="77777777" w:rsidR="0021201E" w:rsidRPr="001234C1" w:rsidRDefault="0021201E" w:rsidP="0021201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54CF4BD2" w14:textId="77777777" w:rsidR="00F32BCC" w:rsidRDefault="0021201E" w:rsidP="00F32BC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1440"/>
        <w:jc w:val="both"/>
      </w:pPr>
      <w:r w:rsidRPr="001234C1">
        <w:t>________</w:t>
      </w:r>
      <w:r w:rsidRPr="001234C1">
        <w:tab/>
        <w:t xml:space="preserve">I am </w:t>
      </w:r>
      <w:r>
        <w:t xml:space="preserve">a spouse but am </w:t>
      </w:r>
      <w:r w:rsidRPr="001234C1">
        <w:t>separated from my spouse</w:t>
      </w:r>
      <w:r>
        <w:t xml:space="preserve">.  My </w:t>
      </w:r>
      <w:r w:rsidRPr="001234C1">
        <w:t>spouse has released all of his/her rights under Part II of t</w:t>
      </w:r>
      <w:r w:rsidR="008B3985">
        <w:t>he Family Law Act, 1990 to the Property which is a</w:t>
      </w:r>
      <w:r w:rsidR="008B3985" w:rsidRPr="001234C1">
        <w:t xml:space="preserve"> subject of this </w:t>
      </w:r>
      <w:r w:rsidR="002C37D3">
        <w:t>Acknowledgment</w:t>
      </w:r>
      <w:r w:rsidR="008B3985">
        <w:t>, Waiver, Release, Discharge and Indemnity to Estate Trustee</w:t>
      </w:r>
      <w:r w:rsidRPr="001234C1">
        <w:t xml:space="preserve"> by a separation agreement.</w:t>
      </w:r>
    </w:p>
    <w:p w14:paraId="2F9C8D88" w14:textId="77777777" w:rsidR="00F32BCC" w:rsidRDefault="00F32BCC" w:rsidP="00F32BC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1440"/>
        <w:jc w:val="both"/>
      </w:pPr>
    </w:p>
    <w:p w14:paraId="23EE76DF" w14:textId="77777777" w:rsidR="00F32BCC" w:rsidRDefault="00853499" w:rsidP="00F32BCC">
      <w:pPr>
        <w:pStyle w:val="ListParagraph"/>
        <w:numPr>
          <w:ilvl w:val="1"/>
          <w:numId w:val="10"/>
        </w:numPr>
        <w:tabs>
          <w:tab w:val="left" w:pos="0"/>
          <w:tab w:val="left" w:pos="720"/>
          <w:tab w:val="left" w:pos="851"/>
          <w:tab w:val="left" w:pos="2160"/>
          <w:tab w:val="left" w:pos="2880"/>
          <w:tab w:val="left" w:pos="3600"/>
          <w:tab w:val="left" w:pos="4320"/>
          <w:tab w:val="left" w:pos="5040"/>
          <w:tab w:val="left" w:pos="5760"/>
          <w:tab w:val="left" w:pos="6480"/>
          <w:tab w:val="left" w:pos="7200"/>
          <w:tab w:val="left" w:pos="7920"/>
        </w:tabs>
        <w:ind w:left="709" w:hanging="283"/>
        <w:jc w:val="both"/>
      </w:pPr>
      <w:r w:rsidRPr="00F32BCC">
        <w:rPr>
          <w:lang w:val="en-GB"/>
        </w:rPr>
        <w:t xml:space="preserve">I </w:t>
      </w:r>
      <w:r w:rsidR="002C37D3" w:rsidRPr="00F32BCC">
        <w:rPr>
          <w:lang w:val="en-GB"/>
        </w:rPr>
        <w:t>covenant</w:t>
      </w:r>
      <w:r w:rsidRPr="00F32BCC">
        <w:rPr>
          <w:lang w:val="en-GB"/>
        </w:rPr>
        <w:t xml:space="preserve"> and agree that this </w:t>
      </w:r>
      <w:r w:rsidR="002C37D3">
        <w:t>Acknowledgment</w:t>
      </w:r>
      <w:r>
        <w:t>, Waiver, Release, Discharge and Indemnity to Estate Trustee shall be binding on my heirs, executors, administrators and assigns.</w:t>
      </w:r>
    </w:p>
    <w:p w14:paraId="0E530209" w14:textId="77777777" w:rsidR="00F32BCC" w:rsidRDefault="00F32BCC" w:rsidP="00F32BCC">
      <w:pPr>
        <w:pStyle w:val="ListParagraph"/>
        <w:tabs>
          <w:tab w:val="left" w:pos="0"/>
          <w:tab w:val="left" w:pos="720"/>
          <w:tab w:val="left" w:pos="851"/>
          <w:tab w:val="left" w:pos="2160"/>
          <w:tab w:val="left" w:pos="2880"/>
          <w:tab w:val="left" w:pos="3600"/>
          <w:tab w:val="left" w:pos="4320"/>
          <w:tab w:val="left" w:pos="5040"/>
          <w:tab w:val="left" w:pos="5760"/>
          <w:tab w:val="left" w:pos="6480"/>
          <w:tab w:val="left" w:pos="7200"/>
          <w:tab w:val="left" w:pos="7920"/>
        </w:tabs>
        <w:ind w:left="709"/>
        <w:jc w:val="both"/>
      </w:pPr>
    </w:p>
    <w:p w14:paraId="2181CF84" w14:textId="77777777" w:rsidR="00FD1532" w:rsidRPr="00F32BCC" w:rsidRDefault="00FD1532" w:rsidP="00F32BCC">
      <w:pPr>
        <w:pStyle w:val="ListParagraph"/>
        <w:numPr>
          <w:ilvl w:val="1"/>
          <w:numId w:val="10"/>
        </w:numPr>
        <w:tabs>
          <w:tab w:val="left" w:pos="0"/>
          <w:tab w:val="left" w:pos="720"/>
          <w:tab w:val="left" w:pos="851"/>
          <w:tab w:val="left" w:pos="2160"/>
          <w:tab w:val="left" w:pos="2880"/>
          <w:tab w:val="left" w:pos="3600"/>
          <w:tab w:val="left" w:pos="4320"/>
          <w:tab w:val="left" w:pos="5040"/>
          <w:tab w:val="left" w:pos="5760"/>
          <w:tab w:val="left" w:pos="6480"/>
          <w:tab w:val="left" w:pos="7200"/>
          <w:tab w:val="left" w:pos="7920"/>
        </w:tabs>
        <w:ind w:left="709" w:hanging="283"/>
        <w:jc w:val="both"/>
      </w:pPr>
      <w:r w:rsidRPr="00F32BCC">
        <w:rPr>
          <w:lang w:val="en-GB"/>
        </w:rPr>
        <w:t>I hereby further acknowledge that I have been advised to obtain independent leg</w:t>
      </w:r>
      <w:r w:rsidR="008931AC" w:rsidRPr="00F32BCC">
        <w:rPr>
          <w:lang w:val="en-GB"/>
        </w:rPr>
        <w:t xml:space="preserve">al advice with respect to this </w:t>
      </w:r>
      <w:r w:rsidR="00517765" w:rsidRPr="00F32BCC">
        <w:rPr>
          <w:lang w:val="en-GB"/>
        </w:rPr>
        <w:t>Acknowledgment, Waiver, Release, Discharge and Indemnity to Estate Trustee</w:t>
      </w:r>
      <w:r w:rsidRPr="00F32BCC">
        <w:rPr>
          <w:lang w:val="en-GB"/>
        </w:rPr>
        <w:t xml:space="preserve"> and:</w:t>
      </w:r>
    </w:p>
    <w:p w14:paraId="0C02AFEE" w14:textId="77777777" w:rsidR="00FD1532" w:rsidRPr="004108BA" w:rsidRDefault="00FD1532" w:rsidP="00FD1532">
      <w:pPr>
        <w:pStyle w:val="ListParagraph"/>
        <w:rPr>
          <w:lang w:val="en-GB"/>
        </w:rPr>
      </w:pPr>
    </w:p>
    <w:p w14:paraId="5E24010B" w14:textId="77777777" w:rsidR="00FD1532" w:rsidRDefault="00FD1532" w:rsidP="00FD1532">
      <w:pPr>
        <w:pStyle w:val="ListParagraph"/>
        <w:spacing w:line="283" w:lineRule="exact"/>
        <w:jc w:val="both"/>
        <w:rPr>
          <w:lang w:val="en-GB"/>
        </w:rPr>
      </w:pPr>
      <w:r>
        <w:rPr>
          <w:b/>
          <w:i/>
          <w:lang w:val="en-GB"/>
        </w:rPr>
        <w:t>(Select one of the following)</w:t>
      </w:r>
    </w:p>
    <w:p w14:paraId="2648FD0E" w14:textId="77777777" w:rsidR="00FD1532" w:rsidRDefault="00FD1532" w:rsidP="00FD1532">
      <w:pPr>
        <w:pStyle w:val="ListParagraph"/>
        <w:spacing w:line="283" w:lineRule="exact"/>
        <w:jc w:val="both"/>
        <w:rPr>
          <w:lang w:val="en-GB"/>
        </w:rPr>
      </w:pPr>
    </w:p>
    <w:p w14:paraId="5920D7CD" w14:textId="77777777" w:rsidR="005A7507" w:rsidRDefault="00FD1532" w:rsidP="00FD1532">
      <w:pPr>
        <w:pStyle w:val="ListParagraph"/>
        <w:spacing w:line="283" w:lineRule="exact"/>
        <w:jc w:val="both"/>
        <w:rPr>
          <w:lang w:val="en-GB"/>
        </w:rPr>
      </w:pPr>
      <w:r>
        <w:rPr>
          <w:lang w:val="en-GB"/>
        </w:rPr>
        <w:lastRenderedPageBreak/>
        <w:t xml:space="preserve">(  ) I have chosen not to obtain such advice and a Waiver Regarding Independent Legal Advice is attached hereto.  </w:t>
      </w:r>
    </w:p>
    <w:p w14:paraId="5C03CBE2" w14:textId="77777777" w:rsidR="005A7507" w:rsidRDefault="005A7507" w:rsidP="00FD1532">
      <w:pPr>
        <w:pStyle w:val="ListParagraph"/>
        <w:spacing w:line="283" w:lineRule="exact"/>
        <w:jc w:val="both"/>
        <w:rPr>
          <w:lang w:val="en-GB"/>
        </w:rPr>
      </w:pPr>
    </w:p>
    <w:p w14:paraId="18B172F9" w14:textId="77777777" w:rsidR="00FD1532" w:rsidRDefault="00FD1532" w:rsidP="00FD1532">
      <w:pPr>
        <w:pStyle w:val="ListParagraph"/>
        <w:spacing w:line="283" w:lineRule="exact"/>
        <w:jc w:val="both"/>
        <w:rPr>
          <w:lang w:val="en-GB"/>
        </w:rPr>
      </w:pPr>
      <w:r w:rsidRPr="004108BA">
        <w:rPr>
          <w:b/>
          <w:i/>
          <w:lang w:val="en-GB"/>
        </w:rPr>
        <w:t>OR</w:t>
      </w:r>
    </w:p>
    <w:p w14:paraId="6A947413" w14:textId="77777777" w:rsidR="00FD1532" w:rsidRDefault="00FD1532" w:rsidP="00FD1532">
      <w:pPr>
        <w:pStyle w:val="ListParagraph"/>
        <w:spacing w:line="283" w:lineRule="exact"/>
        <w:jc w:val="both"/>
        <w:rPr>
          <w:lang w:val="en-GB"/>
        </w:rPr>
      </w:pPr>
    </w:p>
    <w:p w14:paraId="5C35F0E4" w14:textId="77777777" w:rsidR="00F32BCC" w:rsidRDefault="00FD1532" w:rsidP="00F32BCC">
      <w:pPr>
        <w:pStyle w:val="ListParagraph"/>
        <w:spacing w:line="283" w:lineRule="exact"/>
        <w:jc w:val="both"/>
        <w:rPr>
          <w:lang w:val="en-GB"/>
        </w:rPr>
      </w:pPr>
      <w:r>
        <w:rPr>
          <w:lang w:val="en-GB"/>
        </w:rPr>
        <w:t>(  ) I have chosen to obtain such advice and the Certificate of Independent Legal Advice is attached hereto.</w:t>
      </w:r>
    </w:p>
    <w:p w14:paraId="1C673B90" w14:textId="77777777" w:rsidR="00F32BCC" w:rsidRDefault="00F32BCC" w:rsidP="00F32BCC">
      <w:pPr>
        <w:pStyle w:val="ListParagraph"/>
        <w:spacing w:line="283" w:lineRule="exact"/>
        <w:jc w:val="both"/>
        <w:rPr>
          <w:lang w:val="en-GB"/>
        </w:rPr>
      </w:pPr>
    </w:p>
    <w:p w14:paraId="3F64C9E5" w14:textId="77777777" w:rsidR="00F32BCC" w:rsidRDefault="001834C5" w:rsidP="00F32BCC">
      <w:pPr>
        <w:pStyle w:val="ListParagraph"/>
        <w:numPr>
          <w:ilvl w:val="1"/>
          <w:numId w:val="10"/>
        </w:numPr>
        <w:spacing w:line="283" w:lineRule="exact"/>
        <w:ind w:left="851" w:hanging="425"/>
        <w:jc w:val="both"/>
        <w:rPr>
          <w:lang w:val="en-GB"/>
        </w:rPr>
      </w:pPr>
      <w:r w:rsidRPr="00F32BCC">
        <w:rPr>
          <w:lang w:val="en-GB"/>
        </w:rPr>
        <w:t xml:space="preserve">I understand my rights and obligations and the nature and consequences of </w:t>
      </w:r>
      <w:r w:rsidR="002C37D3" w:rsidRPr="00F32BCC">
        <w:rPr>
          <w:lang w:val="en-GB"/>
        </w:rPr>
        <w:t>this Acknowledgment</w:t>
      </w:r>
      <w:r w:rsidR="00517765" w:rsidRPr="00F32BCC">
        <w:rPr>
          <w:lang w:val="en-GB"/>
        </w:rPr>
        <w:t>, Waiver, Release, Discharge and Indemnity to Estate Trustee</w:t>
      </w:r>
      <w:r w:rsidRPr="00F32BCC">
        <w:rPr>
          <w:lang w:val="en-GB"/>
        </w:rPr>
        <w:t xml:space="preserve"> and I am signing this document voluntarily without undue influence or coercion by any person whomsoever, or by fraud or misrepresentation.</w:t>
      </w:r>
    </w:p>
    <w:p w14:paraId="18A23414" w14:textId="77777777" w:rsidR="00F32BCC" w:rsidRDefault="00F32BCC" w:rsidP="00F32BCC">
      <w:pPr>
        <w:pStyle w:val="ListParagraph"/>
        <w:spacing w:line="283" w:lineRule="exact"/>
        <w:ind w:left="851"/>
        <w:jc w:val="both"/>
        <w:rPr>
          <w:lang w:val="en-GB"/>
        </w:rPr>
      </w:pPr>
    </w:p>
    <w:p w14:paraId="21B4AD99" w14:textId="77777777" w:rsidR="007D0736" w:rsidRPr="00F32BCC" w:rsidRDefault="00853499" w:rsidP="00F32BCC">
      <w:pPr>
        <w:pStyle w:val="ListParagraph"/>
        <w:numPr>
          <w:ilvl w:val="1"/>
          <w:numId w:val="10"/>
        </w:numPr>
        <w:spacing w:line="283" w:lineRule="exact"/>
        <w:ind w:left="851" w:hanging="425"/>
        <w:jc w:val="both"/>
        <w:rPr>
          <w:lang w:val="en-GB"/>
        </w:rPr>
      </w:pPr>
      <w:r w:rsidRPr="00F32BCC">
        <w:rPr>
          <w:lang w:val="en-GB"/>
        </w:rPr>
        <w:t xml:space="preserve">This </w:t>
      </w:r>
      <w:r w:rsidR="002C37D3">
        <w:t>Acknowledgment</w:t>
      </w:r>
      <w:r>
        <w:t xml:space="preserve">, Waiver, Release, Discharge and Indemnity to Estate Trustee, </w:t>
      </w:r>
      <w:r w:rsidRPr="000A2BD4">
        <w:t xml:space="preserve">to the extent signed and delivered by means of electronic transmission (including without limitation, facsimile and internet transmissions), shall be treated in all manner and respects as an original and should be considered to have the same binding legal effect as it if were the original signed version thereof delivered in person. </w:t>
      </w:r>
    </w:p>
    <w:p w14:paraId="2B748141" w14:textId="77777777" w:rsidR="007D0736" w:rsidRPr="000A2BD4" w:rsidRDefault="007D0736">
      <w:pPr>
        <w:spacing w:line="283" w:lineRule="exact"/>
        <w:jc w:val="both"/>
      </w:pPr>
    </w:p>
    <w:p w14:paraId="2F8F56B5" w14:textId="77777777" w:rsidR="007B1279" w:rsidRPr="000A2BD4" w:rsidRDefault="007D0736">
      <w:pPr>
        <w:tabs>
          <w:tab w:val="left" w:pos="-1440"/>
        </w:tabs>
        <w:spacing w:line="283" w:lineRule="exact"/>
        <w:ind w:left="2160" w:hanging="2160"/>
        <w:jc w:val="both"/>
      </w:pPr>
      <w:r w:rsidRPr="000A2BD4">
        <w:t>IN WITNESS WHEREOF I, have hereunto set my hand and seal</w:t>
      </w:r>
      <w:r w:rsidR="007B1279" w:rsidRPr="000A2BD4">
        <w:t xml:space="preserve"> in the presence of the witness</w:t>
      </w:r>
    </w:p>
    <w:p w14:paraId="28FE2B28" w14:textId="0714A275" w:rsidR="007D0736" w:rsidRPr="007444CC" w:rsidRDefault="002D00CF">
      <w:pPr>
        <w:tabs>
          <w:tab w:val="left" w:pos="-1440"/>
        </w:tabs>
        <w:spacing w:line="283" w:lineRule="exact"/>
        <w:ind w:left="2160" w:hanging="2160"/>
        <w:jc w:val="both"/>
      </w:pPr>
      <w:r w:rsidRPr="00120AB2">
        <w:rPr>
          <w:lang w:val="en-CA"/>
        </w:rPr>
        <w:t xml:space="preserve">below, this         </w:t>
      </w:r>
      <w:r w:rsidR="007D0736" w:rsidRPr="00120AB2">
        <w:rPr>
          <w:lang w:val="en-CA"/>
        </w:rPr>
        <w:t>day of</w:t>
      </w:r>
      <w:r w:rsidR="007D0736" w:rsidRPr="00120AB2">
        <w:rPr>
          <w:lang w:val="en-CA"/>
        </w:rPr>
        <w:tab/>
      </w:r>
      <w:r w:rsidRPr="00120AB2">
        <w:rPr>
          <w:lang w:val="en-CA"/>
        </w:rPr>
        <w:t xml:space="preserve">                    </w:t>
      </w:r>
      <w:r w:rsidR="007D0736" w:rsidRPr="00120AB2">
        <w:rPr>
          <w:lang w:val="en-CA"/>
        </w:rPr>
        <w:t>, 20</w:t>
      </w:r>
      <w:r w:rsidR="00564F78">
        <w:rPr>
          <w:lang w:val="en-CA"/>
        </w:rPr>
        <w:t>XX</w:t>
      </w:r>
      <w:r w:rsidR="007D0736" w:rsidRPr="00120AB2">
        <w:rPr>
          <w:lang w:val="en-CA"/>
        </w:rPr>
        <w:t>.</w:t>
      </w:r>
    </w:p>
    <w:p w14:paraId="39CA695C" w14:textId="77777777" w:rsidR="007B1279" w:rsidRDefault="007B1279">
      <w:pPr>
        <w:tabs>
          <w:tab w:val="left" w:pos="-1440"/>
        </w:tabs>
        <w:spacing w:line="283" w:lineRule="exact"/>
        <w:ind w:left="5760" w:hanging="5760"/>
        <w:jc w:val="both"/>
      </w:pPr>
    </w:p>
    <w:p w14:paraId="2538C15F" w14:textId="77777777" w:rsidR="007B1279" w:rsidRDefault="007B1279">
      <w:pPr>
        <w:tabs>
          <w:tab w:val="left" w:pos="-1440"/>
        </w:tabs>
        <w:spacing w:line="283" w:lineRule="exact"/>
        <w:ind w:left="5760" w:hanging="5760"/>
        <w:jc w:val="both"/>
      </w:pPr>
      <w:r>
        <w:rPr>
          <w:u w:val="single"/>
        </w:rPr>
        <w:t xml:space="preserve">                                         </w:t>
      </w:r>
      <w:r>
        <w:tab/>
      </w:r>
      <w:r>
        <w:rPr>
          <w:u w:val="single"/>
        </w:rPr>
        <w:t xml:space="preserve">                                      </w:t>
      </w:r>
    </w:p>
    <w:p w14:paraId="0D5F0FEA" w14:textId="77777777" w:rsidR="00852FBF" w:rsidRDefault="00852FBF" w:rsidP="00852FBF">
      <w:pPr>
        <w:tabs>
          <w:tab w:val="left" w:pos="-1440"/>
        </w:tabs>
        <w:spacing w:line="283" w:lineRule="exact"/>
        <w:ind w:left="5760" w:hanging="5760"/>
        <w:jc w:val="both"/>
      </w:pPr>
      <w:r>
        <w:t>Witness Signature</w:t>
      </w:r>
      <w:r>
        <w:tab/>
      </w:r>
      <w:r w:rsidR="00311C01">
        <w:t>[name of beneficiary]</w:t>
      </w:r>
    </w:p>
    <w:p w14:paraId="12F2328B" w14:textId="77777777" w:rsidR="00852FBF" w:rsidRDefault="00852FBF" w:rsidP="00852FBF">
      <w:pPr>
        <w:widowControl/>
        <w:autoSpaceDE/>
        <w:autoSpaceDN/>
        <w:adjustRightInd/>
        <w:spacing w:after="200" w:line="276" w:lineRule="auto"/>
      </w:pPr>
    </w:p>
    <w:p w14:paraId="7089AA40" w14:textId="77777777" w:rsidR="00852FBF" w:rsidRDefault="00852FBF" w:rsidP="00852FBF">
      <w:pPr>
        <w:widowControl/>
        <w:autoSpaceDE/>
        <w:autoSpaceDN/>
        <w:adjustRightInd/>
        <w:spacing w:after="200" w:line="276" w:lineRule="auto"/>
      </w:pPr>
      <w:r>
        <w:t>Print Witness Name:</w:t>
      </w:r>
    </w:p>
    <w:p w14:paraId="6C555C72" w14:textId="77777777" w:rsidR="0064767D" w:rsidRDefault="00852FBF" w:rsidP="00852FBF">
      <w:pPr>
        <w:widowControl/>
        <w:autoSpaceDE/>
        <w:autoSpaceDN/>
        <w:adjustRightInd/>
        <w:spacing w:after="200" w:line="276" w:lineRule="auto"/>
      </w:pPr>
      <w:r>
        <w:t>Print Witness Address:</w:t>
      </w:r>
    </w:p>
    <w:p w14:paraId="21C883B7" w14:textId="77777777" w:rsidR="003513F9" w:rsidRDefault="003513F9" w:rsidP="00852FBF">
      <w:pPr>
        <w:widowControl/>
        <w:autoSpaceDE/>
        <w:autoSpaceDN/>
        <w:adjustRightInd/>
        <w:spacing w:after="200" w:line="276" w:lineRule="auto"/>
      </w:pPr>
    </w:p>
    <w:p w14:paraId="2471D887" w14:textId="77777777" w:rsidR="004B1BC5" w:rsidRDefault="00852FBF" w:rsidP="00960ECE">
      <w:pPr>
        <w:widowControl/>
        <w:autoSpaceDE/>
        <w:autoSpaceDN/>
        <w:adjustRightInd/>
        <w:spacing w:after="200" w:line="276" w:lineRule="auto"/>
      </w:pPr>
      <w:r>
        <w:t>Print Witness Telephone No.:</w:t>
      </w:r>
    </w:p>
    <w:p w14:paraId="3E8C6CBD" w14:textId="77777777" w:rsidR="004B1BC5" w:rsidRDefault="004B1BC5" w:rsidP="004B1BC5">
      <w:pPr>
        <w:tabs>
          <w:tab w:val="left" w:pos="-1440"/>
        </w:tabs>
        <w:spacing w:line="283" w:lineRule="exact"/>
        <w:jc w:val="both"/>
        <w:sectPr w:rsidR="004B1BC5" w:rsidSect="00F24E84">
          <w:footerReference w:type="even" r:id="rId11"/>
          <w:footerReference w:type="default" r:id="rId12"/>
          <w:footerReference w:type="first" r:id="rId13"/>
          <w:pgSz w:w="12240" w:h="15840" w:code="1"/>
          <w:pgMar w:top="1135" w:right="1440" w:bottom="284" w:left="1440" w:header="1440" w:footer="1440" w:gutter="0"/>
          <w:cols w:space="720"/>
          <w:noEndnote/>
          <w:docGrid w:linePitch="326"/>
        </w:sectPr>
      </w:pPr>
    </w:p>
    <w:p w14:paraId="2C346341" w14:textId="77777777" w:rsidR="00960ECE" w:rsidRDefault="00960ECE" w:rsidP="00960ECE">
      <w:pPr>
        <w:widowControl/>
        <w:autoSpaceDE/>
        <w:autoSpaceDN/>
        <w:adjustRightInd/>
        <w:spacing w:after="200" w:line="276" w:lineRule="auto"/>
        <w:jc w:val="center"/>
        <w:rPr>
          <w:b/>
          <w:u w:val="single"/>
        </w:rPr>
      </w:pPr>
      <w:r>
        <w:rPr>
          <w:b/>
          <w:u w:val="single"/>
        </w:rPr>
        <w:lastRenderedPageBreak/>
        <w:t>WAIVER</w:t>
      </w:r>
      <w:r w:rsidRPr="009D4944">
        <w:rPr>
          <w:b/>
          <w:u w:val="single"/>
        </w:rPr>
        <w:t xml:space="preserve"> REGARDING INDEPENDENT LEGAL ADVICE</w:t>
      </w:r>
    </w:p>
    <w:p w14:paraId="70D09139" w14:textId="77777777" w:rsidR="00960ECE" w:rsidRDefault="00960ECE" w:rsidP="00960ECE">
      <w:pPr>
        <w:tabs>
          <w:tab w:val="left" w:pos="-1440"/>
        </w:tabs>
        <w:spacing w:line="283" w:lineRule="exact"/>
        <w:ind w:left="5760" w:hanging="5760"/>
        <w:jc w:val="center"/>
        <w:rPr>
          <w:b/>
          <w:u w:val="single"/>
        </w:rPr>
      </w:pPr>
    </w:p>
    <w:p w14:paraId="0C602508" w14:textId="77777777" w:rsidR="00960ECE" w:rsidRDefault="00960ECE" w:rsidP="00960ECE">
      <w:pPr>
        <w:tabs>
          <w:tab w:val="left" w:pos="-1440"/>
        </w:tabs>
        <w:spacing w:line="283" w:lineRule="exact"/>
        <w:ind w:left="5760" w:hanging="5760"/>
        <w:jc w:val="both"/>
      </w:pPr>
      <w:r>
        <w:t xml:space="preserve">I, </w:t>
      </w:r>
      <w:r w:rsidR="00311C01">
        <w:t>[name of beneficiary]</w:t>
      </w:r>
      <w:r>
        <w:t>, DECLARE AS FOLLOWS:</w:t>
      </w:r>
    </w:p>
    <w:p w14:paraId="5F7957FB" w14:textId="77777777" w:rsidR="00960ECE" w:rsidRDefault="00960ECE" w:rsidP="00960ECE">
      <w:pPr>
        <w:tabs>
          <w:tab w:val="left" w:pos="-1440"/>
        </w:tabs>
        <w:spacing w:line="283" w:lineRule="exact"/>
        <w:ind w:left="5760" w:hanging="5760"/>
        <w:jc w:val="both"/>
      </w:pPr>
    </w:p>
    <w:p w14:paraId="4D311B3D" w14:textId="77777777" w:rsidR="00960ECE" w:rsidRDefault="00960ECE" w:rsidP="00960ECE">
      <w:pPr>
        <w:pStyle w:val="ListParagraph"/>
        <w:numPr>
          <w:ilvl w:val="0"/>
          <w:numId w:val="23"/>
        </w:numPr>
        <w:tabs>
          <w:tab w:val="left" w:pos="-1440"/>
        </w:tabs>
        <w:spacing w:line="283" w:lineRule="exact"/>
        <w:jc w:val="both"/>
      </w:pPr>
      <w:r>
        <w:t xml:space="preserve">I have been advised by </w:t>
      </w:r>
      <w:r w:rsidR="00311C01">
        <w:t>[Name of lawyer]</w:t>
      </w:r>
      <w:r>
        <w:t xml:space="preserve">, Barrister and Solicitor, who is acting on behalf of </w:t>
      </w:r>
      <w:r w:rsidR="00311C01">
        <w:t>[name of trustee]</w:t>
      </w:r>
      <w:r>
        <w:t xml:space="preserve">, Estate Trustee of the Estate of </w:t>
      </w:r>
      <w:r w:rsidR="00311C01">
        <w:t>[name of deceased]</w:t>
      </w:r>
      <w:r>
        <w:t>, that I should obtain independent legal advice in con</w:t>
      </w:r>
      <w:r w:rsidR="00F84861">
        <w:t>nec</w:t>
      </w:r>
      <w:r w:rsidR="00AB762A">
        <w:t xml:space="preserve">tion with the execution of an </w:t>
      </w:r>
      <w:r w:rsidR="00517765">
        <w:t>Acknowledgment, Waiver, Release, Discharge and Indemnity to Estate Trustee</w:t>
      </w:r>
      <w:r>
        <w:t xml:space="preserve"> (the “Re</w:t>
      </w:r>
      <w:r w:rsidR="0057514B">
        <w:t xml:space="preserve">lease”) with respect to my </w:t>
      </w:r>
      <w:r w:rsidR="00E9637B">
        <w:t xml:space="preserve">entitlement to the property situated at </w:t>
      </w:r>
      <w:r w:rsidR="00311C01">
        <w:t>[address of property],</w:t>
      </w:r>
      <w:r w:rsidR="00E9637B">
        <w:rPr>
          <w:lang w:val="en-GB"/>
        </w:rPr>
        <w:t xml:space="preserve"> Ontario</w:t>
      </w:r>
      <w:r w:rsidR="00E9637B">
        <w:t xml:space="preserve"> and the business registered as </w:t>
      </w:r>
      <w:r w:rsidR="00311C01">
        <w:t>***</w:t>
      </w:r>
      <w:r w:rsidR="00E9637B">
        <w:rPr>
          <w:lang w:val="en-GB"/>
        </w:rPr>
        <w:t xml:space="preserve"> Ontario Inc. </w:t>
      </w:r>
      <w:r w:rsidR="00E9637B">
        <w:t xml:space="preserve"> </w:t>
      </w:r>
    </w:p>
    <w:p w14:paraId="6FEED1F1" w14:textId="77777777" w:rsidR="00960ECE" w:rsidRDefault="00960ECE" w:rsidP="00960ECE">
      <w:pPr>
        <w:pStyle w:val="ListParagraph"/>
        <w:tabs>
          <w:tab w:val="left" w:pos="-1440"/>
        </w:tabs>
        <w:spacing w:line="283" w:lineRule="exact"/>
        <w:jc w:val="both"/>
      </w:pPr>
    </w:p>
    <w:p w14:paraId="37F90223" w14:textId="77777777" w:rsidR="00960ECE" w:rsidRDefault="00960ECE" w:rsidP="00960ECE">
      <w:pPr>
        <w:pStyle w:val="ListParagraph"/>
        <w:numPr>
          <w:ilvl w:val="0"/>
          <w:numId w:val="23"/>
        </w:numPr>
        <w:tabs>
          <w:tab w:val="left" w:pos="-1440"/>
        </w:tabs>
        <w:spacing w:line="283" w:lineRule="exact"/>
        <w:jc w:val="both"/>
      </w:pPr>
      <w:r>
        <w:t xml:space="preserve">I understand that </w:t>
      </w:r>
      <w:r w:rsidR="00311C01">
        <w:t>[Name of lawyer]</w:t>
      </w:r>
      <w:r>
        <w:t xml:space="preserve"> cannot represent and advise me on my rights pursuant to the Release, since it would place </w:t>
      </w:r>
      <w:r w:rsidR="00550CBC">
        <w:t>her</w:t>
      </w:r>
      <w:r>
        <w:t xml:space="preserve"> in a position of conflict of interest.</w:t>
      </w:r>
    </w:p>
    <w:p w14:paraId="66D3CEA8" w14:textId="77777777" w:rsidR="00960ECE" w:rsidRDefault="00960ECE" w:rsidP="00960ECE">
      <w:pPr>
        <w:tabs>
          <w:tab w:val="left" w:pos="-1440"/>
        </w:tabs>
        <w:spacing w:line="283" w:lineRule="exact"/>
        <w:jc w:val="both"/>
      </w:pPr>
    </w:p>
    <w:p w14:paraId="66ABE9FB" w14:textId="77777777" w:rsidR="00960ECE" w:rsidRDefault="00960ECE" w:rsidP="00960ECE">
      <w:pPr>
        <w:pStyle w:val="ListParagraph"/>
        <w:numPr>
          <w:ilvl w:val="0"/>
          <w:numId w:val="23"/>
        </w:numPr>
        <w:tabs>
          <w:tab w:val="left" w:pos="-1440"/>
        </w:tabs>
        <w:spacing w:line="283" w:lineRule="exact"/>
        <w:jc w:val="both"/>
      </w:pPr>
      <w:r>
        <w:t>I am satisfied that I do not require independent legal advice.</w:t>
      </w:r>
    </w:p>
    <w:p w14:paraId="6C3C320D" w14:textId="77777777" w:rsidR="00960ECE" w:rsidRDefault="00960ECE" w:rsidP="00960ECE">
      <w:pPr>
        <w:pStyle w:val="ListParagraph"/>
        <w:tabs>
          <w:tab w:val="left" w:pos="-1440"/>
        </w:tabs>
        <w:spacing w:line="283" w:lineRule="exact"/>
        <w:jc w:val="both"/>
      </w:pPr>
    </w:p>
    <w:p w14:paraId="5C58FDD4" w14:textId="77777777" w:rsidR="00960ECE" w:rsidRDefault="00960ECE" w:rsidP="00960ECE">
      <w:pPr>
        <w:pStyle w:val="ListParagraph"/>
        <w:numPr>
          <w:ilvl w:val="0"/>
          <w:numId w:val="23"/>
        </w:numPr>
        <w:tabs>
          <w:tab w:val="left" w:pos="-1440"/>
        </w:tabs>
        <w:spacing w:line="283" w:lineRule="exact"/>
        <w:jc w:val="both"/>
      </w:pPr>
      <w:r>
        <w:t>I acknowledge that:</w:t>
      </w:r>
    </w:p>
    <w:p w14:paraId="5D0E9770" w14:textId="77777777" w:rsidR="00960ECE" w:rsidRDefault="00960ECE" w:rsidP="00960ECE">
      <w:pPr>
        <w:tabs>
          <w:tab w:val="left" w:pos="-1440"/>
        </w:tabs>
        <w:spacing w:line="283" w:lineRule="exact"/>
        <w:jc w:val="both"/>
      </w:pPr>
    </w:p>
    <w:p w14:paraId="13D49355" w14:textId="77777777" w:rsidR="00960ECE" w:rsidRDefault="00960ECE" w:rsidP="00960ECE">
      <w:pPr>
        <w:pStyle w:val="ListParagraph"/>
        <w:numPr>
          <w:ilvl w:val="1"/>
          <w:numId w:val="23"/>
        </w:numPr>
        <w:tabs>
          <w:tab w:val="left" w:pos="-1440"/>
        </w:tabs>
        <w:spacing w:line="283" w:lineRule="exact"/>
        <w:jc w:val="both"/>
      </w:pPr>
      <w:r>
        <w:t>I have been advised to obtain independent legal advice with respect to the execution of the Release and I have declined to do so.</w:t>
      </w:r>
    </w:p>
    <w:p w14:paraId="5D24F014" w14:textId="77777777" w:rsidR="00960ECE" w:rsidRDefault="00960ECE" w:rsidP="00960ECE">
      <w:pPr>
        <w:pStyle w:val="ListParagraph"/>
        <w:tabs>
          <w:tab w:val="left" w:pos="-1440"/>
        </w:tabs>
        <w:spacing w:line="283" w:lineRule="exact"/>
        <w:ind w:left="1440"/>
        <w:jc w:val="both"/>
      </w:pPr>
    </w:p>
    <w:p w14:paraId="6D1B250D" w14:textId="77777777" w:rsidR="00960ECE" w:rsidRDefault="00960ECE" w:rsidP="00960ECE">
      <w:pPr>
        <w:pStyle w:val="ListParagraph"/>
        <w:numPr>
          <w:ilvl w:val="1"/>
          <w:numId w:val="23"/>
        </w:numPr>
        <w:tabs>
          <w:tab w:val="left" w:pos="-1440"/>
        </w:tabs>
        <w:spacing w:line="283" w:lineRule="exact"/>
        <w:jc w:val="both"/>
      </w:pPr>
      <w:r>
        <w:t>I understand my rights and obligations and the nature and consequences of the Release.</w:t>
      </w:r>
    </w:p>
    <w:p w14:paraId="4569523E" w14:textId="77777777" w:rsidR="00960ECE" w:rsidRDefault="00960ECE" w:rsidP="00960ECE">
      <w:pPr>
        <w:tabs>
          <w:tab w:val="left" w:pos="-1440"/>
        </w:tabs>
        <w:spacing w:line="283" w:lineRule="exact"/>
        <w:jc w:val="both"/>
      </w:pPr>
    </w:p>
    <w:p w14:paraId="7484EB5D" w14:textId="77777777" w:rsidR="00960ECE" w:rsidRDefault="00960ECE" w:rsidP="00960ECE">
      <w:pPr>
        <w:pStyle w:val="ListParagraph"/>
        <w:numPr>
          <w:ilvl w:val="1"/>
          <w:numId w:val="23"/>
        </w:numPr>
        <w:tabs>
          <w:tab w:val="left" w:pos="-1440"/>
        </w:tabs>
        <w:spacing w:line="283" w:lineRule="exact"/>
        <w:jc w:val="both"/>
      </w:pPr>
      <w:r>
        <w:t>I am signing the Release voluntarily without undue influence or coercion by any person whomsoever, including the Estate Trustee, or by fraud or misrepresentation; and</w:t>
      </w:r>
    </w:p>
    <w:p w14:paraId="2A463CA2" w14:textId="77777777" w:rsidR="00960ECE" w:rsidRDefault="00960ECE" w:rsidP="00960ECE">
      <w:pPr>
        <w:tabs>
          <w:tab w:val="left" w:pos="-1440"/>
        </w:tabs>
        <w:spacing w:line="283" w:lineRule="exact"/>
        <w:jc w:val="both"/>
      </w:pPr>
    </w:p>
    <w:p w14:paraId="6390D16A" w14:textId="77777777" w:rsidR="00960ECE" w:rsidRDefault="00960ECE" w:rsidP="00960ECE">
      <w:pPr>
        <w:pStyle w:val="ListParagraph"/>
        <w:numPr>
          <w:ilvl w:val="1"/>
          <w:numId w:val="23"/>
        </w:numPr>
        <w:tabs>
          <w:tab w:val="left" w:pos="-1440"/>
        </w:tabs>
        <w:spacing w:line="283" w:lineRule="exact"/>
        <w:jc w:val="both"/>
      </w:pPr>
      <w:r>
        <w:t>I have read the Release in its entirety and with full knowledge of the contents sign the document voluntarily.</w:t>
      </w:r>
    </w:p>
    <w:p w14:paraId="45BEC30C" w14:textId="77777777" w:rsidR="00960ECE" w:rsidRDefault="00960ECE" w:rsidP="00960ECE">
      <w:pPr>
        <w:tabs>
          <w:tab w:val="left" w:pos="-1440"/>
        </w:tabs>
        <w:spacing w:line="283" w:lineRule="exact"/>
        <w:jc w:val="both"/>
      </w:pPr>
    </w:p>
    <w:p w14:paraId="424D80A5" w14:textId="77777777" w:rsidR="00960ECE" w:rsidRDefault="00960ECE" w:rsidP="00960ECE">
      <w:pPr>
        <w:pStyle w:val="ListParagraph"/>
        <w:numPr>
          <w:ilvl w:val="0"/>
          <w:numId w:val="23"/>
        </w:numPr>
        <w:tabs>
          <w:tab w:val="left" w:pos="-1440"/>
        </w:tabs>
        <w:spacing w:line="283" w:lineRule="exact"/>
        <w:jc w:val="both"/>
      </w:pPr>
      <w:r>
        <w:t>I affirm my belief that the provisions of the Release are adequate and will not result in circumstances which are unconscionable or which are unfair to me.</w:t>
      </w:r>
    </w:p>
    <w:p w14:paraId="324D1940" w14:textId="77777777" w:rsidR="00960ECE" w:rsidRDefault="00960ECE" w:rsidP="00960ECE">
      <w:pPr>
        <w:tabs>
          <w:tab w:val="left" w:pos="-1440"/>
        </w:tabs>
        <w:spacing w:line="283" w:lineRule="exact"/>
        <w:jc w:val="both"/>
      </w:pPr>
    </w:p>
    <w:p w14:paraId="52CE87E3" w14:textId="3CDD1C19" w:rsidR="00960ECE" w:rsidRDefault="00960ECE" w:rsidP="00960ECE">
      <w:pPr>
        <w:tabs>
          <w:tab w:val="left" w:pos="-1440"/>
        </w:tabs>
        <w:spacing w:line="283" w:lineRule="exact"/>
        <w:jc w:val="both"/>
      </w:pPr>
      <w:r>
        <w:t>DATED the</w:t>
      </w:r>
      <w:r>
        <w:tab/>
      </w:r>
      <w:r>
        <w:tab/>
        <w:t xml:space="preserve">day of </w:t>
      </w:r>
      <w:r>
        <w:tab/>
      </w:r>
      <w:r>
        <w:tab/>
        <w:t xml:space="preserve">               </w:t>
      </w:r>
      <w:r>
        <w:tab/>
        <w:t>, 20</w:t>
      </w:r>
      <w:r w:rsidR="00EA1C90">
        <w:t>XX</w:t>
      </w:r>
      <w:r>
        <w:t>.</w:t>
      </w:r>
    </w:p>
    <w:p w14:paraId="583FEEEC" w14:textId="77777777" w:rsidR="00960ECE" w:rsidRDefault="00960ECE" w:rsidP="00960ECE">
      <w:pPr>
        <w:tabs>
          <w:tab w:val="left" w:pos="-1440"/>
        </w:tabs>
        <w:spacing w:line="283" w:lineRule="exact"/>
        <w:jc w:val="both"/>
      </w:pPr>
    </w:p>
    <w:p w14:paraId="27BDBD4F" w14:textId="77777777" w:rsidR="00960ECE" w:rsidRDefault="00960ECE" w:rsidP="00960ECE">
      <w:pPr>
        <w:tabs>
          <w:tab w:val="left" w:pos="-1440"/>
        </w:tabs>
        <w:spacing w:line="283" w:lineRule="exact"/>
        <w:jc w:val="both"/>
      </w:pPr>
      <w:r>
        <w:t>SIGNED, SEALED AND DELIVERED</w:t>
      </w:r>
      <w:r>
        <w:tab/>
        <w:t>)</w:t>
      </w:r>
    </w:p>
    <w:p w14:paraId="351456EB" w14:textId="77777777" w:rsidR="00960ECE" w:rsidRPr="009D4944" w:rsidRDefault="00960ECE" w:rsidP="00960ECE">
      <w:pPr>
        <w:tabs>
          <w:tab w:val="left" w:pos="-1440"/>
        </w:tabs>
        <w:spacing w:line="283" w:lineRule="exact"/>
        <w:jc w:val="both"/>
      </w:pPr>
      <w:r>
        <w:t xml:space="preserve">In the presence of </w:t>
      </w:r>
      <w:r>
        <w:tab/>
      </w:r>
      <w:r>
        <w:tab/>
      </w:r>
      <w:r>
        <w:tab/>
      </w:r>
      <w:r>
        <w:tab/>
        <w:t>)</w:t>
      </w:r>
    </w:p>
    <w:p w14:paraId="68573954" w14:textId="77777777" w:rsidR="00960ECE" w:rsidRDefault="00960ECE" w:rsidP="00960ECE">
      <w:pPr>
        <w:tabs>
          <w:tab w:val="left" w:pos="-1440"/>
        </w:tabs>
        <w:spacing w:line="283" w:lineRule="exact"/>
        <w:ind w:left="4253" w:hanging="4253"/>
        <w:jc w:val="both"/>
      </w:pPr>
      <w:r>
        <w:tab/>
      </w:r>
      <w:r>
        <w:tab/>
        <w:t>)</w:t>
      </w:r>
      <w:r>
        <w:tab/>
        <w:t>________________________________</w:t>
      </w:r>
    </w:p>
    <w:p w14:paraId="753F420D" w14:textId="77777777" w:rsidR="00960ECE" w:rsidRDefault="00960ECE" w:rsidP="00960ECE">
      <w:pPr>
        <w:tabs>
          <w:tab w:val="left" w:pos="-1440"/>
        </w:tabs>
        <w:spacing w:line="283" w:lineRule="exact"/>
        <w:ind w:left="4253" w:hanging="4253"/>
        <w:jc w:val="both"/>
      </w:pPr>
      <w:r>
        <w:t>_________________________________</w:t>
      </w:r>
      <w:r>
        <w:tab/>
      </w:r>
      <w:r>
        <w:tab/>
        <w:t>)</w:t>
      </w:r>
      <w:r>
        <w:tab/>
      </w:r>
      <w:r w:rsidR="00311C01">
        <w:t>[name of beneficiary]</w:t>
      </w:r>
    </w:p>
    <w:p w14:paraId="16D5D434" w14:textId="77777777" w:rsidR="00960ECE" w:rsidRDefault="00960ECE" w:rsidP="00960ECE">
      <w:pPr>
        <w:tabs>
          <w:tab w:val="left" w:pos="-1440"/>
        </w:tabs>
        <w:spacing w:line="283" w:lineRule="exact"/>
        <w:ind w:left="4253" w:hanging="4253"/>
        <w:jc w:val="both"/>
      </w:pPr>
      <w:r>
        <w:t>Witness Signature</w:t>
      </w:r>
    </w:p>
    <w:p w14:paraId="243A7C86" w14:textId="77777777" w:rsidR="00960ECE" w:rsidRDefault="00960ECE" w:rsidP="00960ECE">
      <w:pPr>
        <w:widowControl/>
        <w:autoSpaceDE/>
        <w:autoSpaceDN/>
        <w:adjustRightInd/>
        <w:spacing w:after="200" w:line="276" w:lineRule="auto"/>
      </w:pPr>
    </w:p>
    <w:p w14:paraId="72C7EBE8" w14:textId="77777777" w:rsidR="00960ECE" w:rsidRDefault="00960ECE" w:rsidP="0057514B">
      <w:pPr>
        <w:widowControl/>
        <w:autoSpaceDE/>
        <w:autoSpaceDN/>
        <w:adjustRightInd/>
        <w:spacing w:after="200" w:line="276" w:lineRule="auto"/>
      </w:pPr>
      <w:r>
        <w:t>Print Witness Name:</w:t>
      </w:r>
    </w:p>
    <w:p w14:paraId="7AB20B34" w14:textId="77777777" w:rsidR="004B1BC5" w:rsidRPr="00FE3AE3" w:rsidRDefault="004B1BC5" w:rsidP="004B1BC5">
      <w:pPr>
        <w:tabs>
          <w:tab w:val="left" w:pos="-1440"/>
        </w:tabs>
        <w:spacing w:line="283" w:lineRule="exact"/>
        <w:ind w:left="4253" w:hanging="4253"/>
        <w:jc w:val="center"/>
        <w:rPr>
          <w:b/>
        </w:rPr>
      </w:pPr>
      <w:r w:rsidRPr="00FE3AE3">
        <w:rPr>
          <w:b/>
        </w:rPr>
        <w:lastRenderedPageBreak/>
        <w:t>CERTIFICATE OF INDEPENDENT LEGAL ADVICE</w:t>
      </w:r>
    </w:p>
    <w:p w14:paraId="1B64C7B3" w14:textId="77777777" w:rsidR="004B1BC5" w:rsidRPr="00FE3AE3" w:rsidRDefault="004B1BC5" w:rsidP="004B1BC5">
      <w:pPr>
        <w:tabs>
          <w:tab w:val="left" w:pos="-1440"/>
        </w:tabs>
        <w:spacing w:line="283" w:lineRule="exact"/>
        <w:ind w:left="4253" w:hanging="4253"/>
        <w:jc w:val="center"/>
        <w:rPr>
          <w:b/>
        </w:rPr>
      </w:pPr>
    </w:p>
    <w:p w14:paraId="044DD09C" w14:textId="77777777" w:rsidR="004B1BC5" w:rsidRPr="00131362" w:rsidRDefault="004B1BC5" w:rsidP="004B1BC5">
      <w:pPr>
        <w:tabs>
          <w:tab w:val="left" w:pos="-1440"/>
        </w:tabs>
        <w:spacing w:line="283" w:lineRule="exact"/>
        <w:ind w:left="4253" w:hanging="4253"/>
        <w:jc w:val="center"/>
        <w:rPr>
          <w:b/>
        </w:rPr>
      </w:pPr>
      <w:r w:rsidRPr="00FE3AE3">
        <w:rPr>
          <w:b/>
        </w:rPr>
        <w:t>IN THE MATTER OF THE</w:t>
      </w:r>
      <w:r w:rsidR="00852FBF">
        <w:rPr>
          <w:b/>
        </w:rPr>
        <w:t xml:space="preserve"> </w:t>
      </w:r>
      <w:r w:rsidRPr="00FE3AE3">
        <w:rPr>
          <w:b/>
        </w:rPr>
        <w:t xml:space="preserve">ESTATE OF </w:t>
      </w:r>
      <w:r w:rsidR="00311C01">
        <w:rPr>
          <w:b/>
          <w:caps/>
          <w:lang w:val="en-GB"/>
        </w:rPr>
        <w:t>[name of deceased]</w:t>
      </w:r>
    </w:p>
    <w:p w14:paraId="38489516" w14:textId="77777777" w:rsidR="004B1BC5" w:rsidRDefault="004B1BC5" w:rsidP="004B1BC5">
      <w:pPr>
        <w:tabs>
          <w:tab w:val="left" w:pos="-1440"/>
        </w:tabs>
        <w:spacing w:line="283" w:lineRule="exact"/>
        <w:ind w:left="4253" w:hanging="4253"/>
        <w:jc w:val="center"/>
        <w:rPr>
          <w:b/>
        </w:rPr>
      </w:pPr>
    </w:p>
    <w:p w14:paraId="538C5178" w14:textId="77777777" w:rsidR="004B1BC5" w:rsidRDefault="004B1BC5" w:rsidP="004B1BC5">
      <w:pPr>
        <w:tabs>
          <w:tab w:val="left" w:pos="-1440"/>
        </w:tabs>
        <w:spacing w:line="283" w:lineRule="exact"/>
        <w:ind w:left="4253" w:hanging="4253"/>
        <w:jc w:val="center"/>
        <w:rPr>
          <w:b/>
        </w:rPr>
      </w:pPr>
    </w:p>
    <w:p w14:paraId="491E58B0" w14:textId="77777777" w:rsidR="004B1BC5" w:rsidRDefault="004B1BC5" w:rsidP="004B1BC5">
      <w:pPr>
        <w:tabs>
          <w:tab w:val="left" w:pos="-1440"/>
        </w:tabs>
        <w:spacing w:line="360" w:lineRule="auto"/>
        <w:ind w:left="4253" w:hanging="4253"/>
        <w:jc w:val="both"/>
      </w:pPr>
      <w:r>
        <w:t xml:space="preserve">I, _____________________________________, of the City of __________________________, </w:t>
      </w:r>
    </w:p>
    <w:p w14:paraId="2C3D2796" w14:textId="77777777" w:rsidR="004B1BC5" w:rsidRDefault="004B1BC5" w:rsidP="004B1BC5">
      <w:pPr>
        <w:tabs>
          <w:tab w:val="left" w:pos="-1440"/>
        </w:tabs>
        <w:spacing w:line="360" w:lineRule="auto"/>
        <w:jc w:val="both"/>
      </w:pPr>
      <w:r>
        <w:t>Barrister and Solicitor, ce</w:t>
      </w:r>
      <w:r w:rsidR="00DD783C">
        <w:t xml:space="preserve">rtify that I was consulted by </w:t>
      </w:r>
      <w:r w:rsidR="00311C01">
        <w:t>[name of beneficiary]</w:t>
      </w:r>
      <w:r w:rsidR="005018EA">
        <w:t xml:space="preserve">, a </w:t>
      </w:r>
      <w:r w:rsidR="00E9637B">
        <w:t xml:space="preserve">residual </w:t>
      </w:r>
      <w:r>
        <w:t xml:space="preserve">beneficiary under the Estate of </w:t>
      </w:r>
      <w:r w:rsidR="00311C01">
        <w:rPr>
          <w:lang w:val="en-GB"/>
        </w:rPr>
        <w:t>[name of deceased]</w:t>
      </w:r>
      <w:r w:rsidR="00DD783C">
        <w:t>,</w:t>
      </w:r>
      <w:r w:rsidR="00E9637B">
        <w:t xml:space="preserve"> in respect of the attached </w:t>
      </w:r>
      <w:r w:rsidR="00517765">
        <w:t>Acknowledgment, Waiver, Release, Discharge and Indemnity to Estate Trustee</w:t>
      </w:r>
      <w:r>
        <w:t xml:space="preserve"> (the “Rele</w:t>
      </w:r>
      <w:r w:rsidR="007A5474">
        <w:t>ase”) in regard to her</w:t>
      </w:r>
      <w:r>
        <w:t xml:space="preserve"> entitlement and obligations under the Release.</w:t>
      </w:r>
    </w:p>
    <w:p w14:paraId="4124828E" w14:textId="77777777" w:rsidR="004B1BC5" w:rsidRDefault="004B1BC5" w:rsidP="004B1BC5">
      <w:pPr>
        <w:tabs>
          <w:tab w:val="left" w:pos="-1440"/>
        </w:tabs>
        <w:spacing w:line="360" w:lineRule="auto"/>
        <w:jc w:val="both"/>
      </w:pPr>
    </w:p>
    <w:p w14:paraId="30B14BFE" w14:textId="77777777" w:rsidR="004B1BC5" w:rsidRDefault="004B1BC5" w:rsidP="004B1BC5">
      <w:pPr>
        <w:tabs>
          <w:tab w:val="left" w:pos="-1440"/>
        </w:tabs>
        <w:spacing w:line="360" w:lineRule="auto"/>
        <w:jc w:val="both"/>
      </w:pPr>
      <w:r>
        <w:t>I acted only for</w:t>
      </w:r>
      <w:r w:rsidR="00607228">
        <w:t xml:space="preserve"> </w:t>
      </w:r>
      <w:r w:rsidR="00311C01">
        <w:t>[name of beneficiary]</w:t>
      </w:r>
      <w:r w:rsidR="00607228">
        <w:t xml:space="preserve"> and fully explained to h</w:t>
      </w:r>
      <w:r w:rsidR="007A5474">
        <w:t>er</w:t>
      </w:r>
      <w:r>
        <w:t xml:space="preserve"> the nature and effect of the Release.  The said beneficiary</w:t>
      </w:r>
      <w:r w:rsidR="00607228">
        <w:t xml:space="preserve"> acknowledged that </w:t>
      </w:r>
      <w:r w:rsidR="007A5474">
        <w:t>s</w:t>
      </w:r>
      <w:r w:rsidR="00607228">
        <w:t>he</w:t>
      </w:r>
      <w:r>
        <w:t xml:space="preserve"> completely understood the nature and effect of the Release.  The said beneficiary executed the Release in front</w:t>
      </w:r>
      <w:r w:rsidR="00607228">
        <w:t xml:space="preserve"> of me and confirmed that </w:t>
      </w:r>
      <w:r w:rsidR="007A5474">
        <w:t>s</w:t>
      </w:r>
      <w:r w:rsidR="00607228">
        <w:t>he</w:t>
      </w:r>
      <w:r>
        <w:t xml:space="preserve"> was </w:t>
      </w:r>
      <w:r w:rsidR="007A5474">
        <w:t>executing the Release of her</w:t>
      </w:r>
      <w:r>
        <w:t xml:space="preserve"> own volition without any fear, threats, compulsion or influence by </w:t>
      </w:r>
      <w:r w:rsidR="00311C01">
        <w:rPr>
          <w:lang w:val="en-GB"/>
        </w:rPr>
        <w:t>[name of trustee]</w:t>
      </w:r>
      <w:r>
        <w:t xml:space="preserve">, the </w:t>
      </w:r>
      <w:r w:rsidR="00852FBF">
        <w:t>Estate Trustee</w:t>
      </w:r>
      <w:r>
        <w:t xml:space="preserve"> of the Estate of </w:t>
      </w:r>
      <w:r w:rsidR="00311C01">
        <w:rPr>
          <w:lang w:val="en-GB"/>
        </w:rPr>
        <w:t>[name of deceased]</w:t>
      </w:r>
      <w:r w:rsidR="00012B62">
        <w:rPr>
          <w:lang w:val="en-GB"/>
        </w:rPr>
        <w:t xml:space="preserve"> </w:t>
      </w:r>
      <w:r w:rsidR="00012B62">
        <w:t>as appointed under a Certificate of Appointment of Estate Trustee with a Will or any other person.</w:t>
      </w:r>
    </w:p>
    <w:p w14:paraId="1CBD10EA" w14:textId="77777777" w:rsidR="004B1BC5" w:rsidRDefault="004B1BC5" w:rsidP="004B1BC5">
      <w:pPr>
        <w:tabs>
          <w:tab w:val="left" w:pos="-1440"/>
        </w:tabs>
        <w:spacing w:line="360" w:lineRule="auto"/>
        <w:jc w:val="both"/>
      </w:pPr>
    </w:p>
    <w:p w14:paraId="1C3E98FB" w14:textId="5395984C" w:rsidR="004B1BC5" w:rsidRDefault="004B1BC5" w:rsidP="004B1BC5">
      <w:pPr>
        <w:tabs>
          <w:tab w:val="left" w:pos="-1440"/>
        </w:tabs>
        <w:spacing w:line="283" w:lineRule="exact"/>
        <w:jc w:val="both"/>
      </w:pPr>
      <w:r w:rsidRPr="00A12C1D">
        <w:rPr>
          <w:lang w:val="en-CA"/>
        </w:rPr>
        <w:t xml:space="preserve">Dated at </w:t>
      </w:r>
      <w:r w:rsidRPr="00A12C1D">
        <w:rPr>
          <w:lang w:val="en-CA"/>
        </w:rPr>
        <w:tab/>
      </w:r>
      <w:r w:rsidRPr="00A12C1D">
        <w:rPr>
          <w:lang w:val="en-CA"/>
        </w:rPr>
        <w:tab/>
      </w:r>
      <w:r w:rsidRPr="00A12C1D">
        <w:rPr>
          <w:lang w:val="en-CA"/>
        </w:rPr>
        <w:tab/>
      </w:r>
      <w:r w:rsidRPr="00A12C1D">
        <w:rPr>
          <w:lang w:val="en-CA"/>
        </w:rPr>
        <w:tab/>
        <w:t xml:space="preserve">, this </w:t>
      </w:r>
      <w:r w:rsidRPr="00A12C1D">
        <w:rPr>
          <w:lang w:val="en-CA"/>
        </w:rPr>
        <w:tab/>
      </w:r>
      <w:r w:rsidRPr="00A12C1D">
        <w:rPr>
          <w:lang w:val="en-CA"/>
        </w:rPr>
        <w:tab/>
        <w:t xml:space="preserve">day of </w:t>
      </w:r>
      <w:r w:rsidRPr="00A12C1D">
        <w:rPr>
          <w:lang w:val="en-CA"/>
        </w:rPr>
        <w:tab/>
      </w:r>
      <w:r w:rsidRPr="00A12C1D">
        <w:rPr>
          <w:lang w:val="en-CA"/>
        </w:rPr>
        <w:tab/>
      </w:r>
      <w:r w:rsidR="007D570B" w:rsidRPr="00A12C1D">
        <w:rPr>
          <w:lang w:val="en-CA"/>
        </w:rPr>
        <w:t xml:space="preserve">         </w:t>
      </w:r>
      <w:r w:rsidRPr="00A12C1D">
        <w:rPr>
          <w:lang w:val="en-CA"/>
        </w:rPr>
        <w:tab/>
        <w:t>, 20</w:t>
      </w:r>
      <w:r w:rsidR="00F92FF3">
        <w:rPr>
          <w:lang w:val="en-CA"/>
        </w:rPr>
        <w:t>XX</w:t>
      </w:r>
      <w:r w:rsidRPr="00A12C1D">
        <w:rPr>
          <w:lang w:val="en-CA"/>
        </w:rPr>
        <w:t>.</w:t>
      </w:r>
    </w:p>
    <w:p w14:paraId="287FA2F6" w14:textId="77777777" w:rsidR="004B1BC5" w:rsidRDefault="004B1BC5" w:rsidP="004B1BC5">
      <w:pPr>
        <w:tabs>
          <w:tab w:val="left" w:pos="-1440"/>
        </w:tabs>
        <w:spacing w:line="283" w:lineRule="exact"/>
        <w:jc w:val="both"/>
      </w:pPr>
    </w:p>
    <w:p w14:paraId="439B7FAC" w14:textId="77777777" w:rsidR="004B1BC5" w:rsidRDefault="004B1BC5" w:rsidP="004B1BC5">
      <w:pPr>
        <w:tabs>
          <w:tab w:val="left" w:pos="-1440"/>
        </w:tabs>
        <w:spacing w:line="283" w:lineRule="exact"/>
        <w:jc w:val="both"/>
      </w:pPr>
    </w:p>
    <w:p w14:paraId="3F7DCE30" w14:textId="77777777" w:rsidR="004B1BC5" w:rsidRDefault="004B1BC5" w:rsidP="004B1BC5">
      <w:pPr>
        <w:tabs>
          <w:tab w:val="left" w:pos="-1440"/>
        </w:tabs>
        <w:spacing w:line="283" w:lineRule="exact"/>
        <w:jc w:val="both"/>
      </w:pPr>
    </w:p>
    <w:p w14:paraId="585BE612" w14:textId="77777777" w:rsidR="004B1BC5" w:rsidRPr="00FE3AE3" w:rsidRDefault="004B1BC5" w:rsidP="004B1BC5">
      <w:pPr>
        <w:tabs>
          <w:tab w:val="left" w:pos="-1440"/>
        </w:tabs>
        <w:spacing w:line="283" w:lineRule="exact"/>
        <w:jc w:val="both"/>
      </w:pPr>
      <w:r>
        <w:tab/>
      </w:r>
      <w:r>
        <w:tab/>
      </w:r>
      <w:r>
        <w:tab/>
      </w:r>
      <w:r>
        <w:tab/>
      </w:r>
      <w:r>
        <w:tab/>
      </w:r>
      <w:r>
        <w:tab/>
        <w:t>______________________________________</w:t>
      </w:r>
    </w:p>
    <w:p w14:paraId="58962A30" w14:textId="77777777" w:rsidR="004B1BC5" w:rsidRDefault="007D570B" w:rsidP="004B1BC5">
      <w:pPr>
        <w:tabs>
          <w:tab w:val="left" w:pos="-1440"/>
        </w:tabs>
        <w:spacing w:line="283" w:lineRule="exact"/>
        <w:jc w:val="both"/>
      </w:pPr>
      <w:r>
        <w:tab/>
      </w:r>
      <w:r>
        <w:tab/>
      </w:r>
      <w:r>
        <w:tab/>
      </w:r>
      <w:r>
        <w:tab/>
      </w:r>
      <w:r>
        <w:tab/>
      </w:r>
      <w:r>
        <w:tab/>
        <w:t>Name of Solicitor:</w:t>
      </w:r>
    </w:p>
    <w:p w14:paraId="13DD51A0" w14:textId="77777777" w:rsidR="007D570B" w:rsidRDefault="007D570B" w:rsidP="004B1BC5">
      <w:pPr>
        <w:tabs>
          <w:tab w:val="left" w:pos="-1440"/>
        </w:tabs>
        <w:spacing w:line="283" w:lineRule="exact"/>
        <w:jc w:val="both"/>
      </w:pPr>
    </w:p>
    <w:p w14:paraId="2C9126F7" w14:textId="77777777" w:rsidR="007D570B" w:rsidRDefault="007D570B" w:rsidP="004B1BC5">
      <w:pPr>
        <w:tabs>
          <w:tab w:val="left" w:pos="-1440"/>
        </w:tabs>
        <w:spacing w:line="283" w:lineRule="exact"/>
        <w:jc w:val="both"/>
      </w:pPr>
      <w:r>
        <w:tab/>
      </w:r>
      <w:r>
        <w:tab/>
      </w:r>
      <w:r>
        <w:tab/>
      </w:r>
      <w:r>
        <w:tab/>
      </w:r>
      <w:r>
        <w:tab/>
      </w:r>
      <w:r>
        <w:tab/>
        <w:t>Address:</w:t>
      </w:r>
    </w:p>
    <w:p w14:paraId="5790A247" w14:textId="77777777" w:rsidR="007D570B" w:rsidRDefault="007D570B" w:rsidP="004B1BC5">
      <w:pPr>
        <w:tabs>
          <w:tab w:val="left" w:pos="-1440"/>
        </w:tabs>
        <w:spacing w:line="283" w:lineRule="exact"/>
        <w:jc w:val="both"/>
      </w:pPr>
    </w:p>
    <w:p w14:paraId="62AE61BF" w14:textId="77777777" w:rsidR="007D570B" w:rsidRDefault="007D570B" w:rsidP="004B1BC5">
      <w:pPr>
        <w:tabs>
          <w:tab w:val="left" w:pos="-1440"/>
        </w:tabs>
        <w:spacing w:line="283" w:lineRule="exact"/>
        <w:jc w:val="both"/>
      </w:pPr>
    </w:p>
    <w:p w14:paraId="56E8C210" w14:textId="77777777" w:rsidR="007D570B" w:rsidRDefault="007D570B" w:rsidP="004B1BC5">
      <w:pPr>
        <w:tabs>
          <w:tab w:val="left" w:pos="-1440"/>
        </w:tabs>
        <w:spacing w:line="283" w:lineRule="exact"/>
        <w:jc w:val="both"/>
      </w:pPr>
    </w:p>
    <w:p w14:paraId="3A69CC4F" w14:textId="77777777" w:rsidR="007D570B" w:rsidRDefault="007D570B" w:rsidP="004B1BC5">
      <w:pPr>
        <w:tabs>
          <w:tab w:val="left" w:pos="-1440"/>
        </w:tabs>
        <w:spacing w:line="283" w:lineRule="exact"/>
        <w:jc w:val="both"/>
      </w:pPr>
    </w:p>
    <w:p w14:paraId="07CFCD24" w14:textId="77777777" w:rsidR="007D570B" w:rsidRDefault="007D570B" w:rsidP="004B1BC5">
      <w:pPr>
        <w:tabs>
          <w:tab w:val="left" w:pos="-1440"/>
        </w:tabs>
        <w:spacing w:line="283" w:lineRule="exact"/>
        <w:jc w:val="both"/>
      </w:pPr>
    </w:p>
    <w:p w14:paraId="49FD9AC5" w14:textId="77777777" w:rsidR="007D570B" w:rsidRDefault="007D570B" w:rsidP="007D570B">
      <w:pPr>
        <w:tabs>
          <w:tab w:val="left" w:pos="-1440"/>
        </w:tabs>
        <w:spacing w:line="283" w:lineRule="exact"/>
        <w:ind w:left="5760" w:hanging="5760"/>
        <w:jc w:val="both"/>
        <w:rPr>
          <w:i/>
        </w:rPr>
      </w:pPr>
      <w:r>
        <w:t xml:space="preserve">                                             </w:t>
      </w:r>
      <w:r w:rsidRPr="002F7C9D">
        <w:rPr>
          <w:i/>
        </w:rPr>
        <w:t>Affix Seal</w:t>
      </w:r>
    </w:p>
    <w:p w14:paraId="2127565A" w14:textId="77777777" w:rsidR="007D570B" w:rsidRDefault="007D570B" w:rsidP="004B1BC5">
      <w:pPr>
        <w:tabs>
          <w:tab w:val="left" w:pos="-1440"/>
        </w:tabs>
        <w:spacing w:line="283" w:lineRule="exact"/>
        <w:jc w:val="both"/>
      </w:pPr>
    </w:p>
    <w:sectPr w:rsidR="007D570B" w:rsidSect="001439C6">
      <w:footerReference w:type="default" r:id="rId14"/>
      <w:footerReference w:type="first" r:id="rId15"/>
      <w:pgSz w:w="12240" w:h="15840" w:code="1"/>
      <w:pgMar w:top="1135"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48F34" w14:textId="77777777" w:rsidR="00BA7C30" w:rsidRDefault="00BA7C30" w:rsidP="007D0736">
      <w:r>
        <w:separator/>
      </w:r>
    </w:p>
  </w:endnote>
  <w:endnote w:type="continuationSeparator" w:id="0">
    <w:p w14:paraId="090565D2" w14:textId="77777777" w:rsidR="00BA7C30" w:rsidRDefault="00BA7C30" w:rsidP="007D0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635480"/>
      <w:docPartObj>
        <w:docPartGallery w:val="Page Numbers (Bottom of Page)"/>
        <w:docPartUnique/>
      </w:docPartObj>
    </w:sdtPr>
    <w:sdtEndPr>
      <w:rPr>
        <w:noProof/>
      </w:rPr>
    </w:sdtEndPr>
    <w:sdtContent>
      <w:p w14:paraId="25DE4C24" w14:textId="77777777" w:rsidR="004226B9" w:rsidRDefault="004226B9">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5C1BC590" w14:textId="77777777" w:rsidR="004226B9" w:rsidRDefault="00422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606270"/>
      <w:docPartObj>
        <w:docPartGallery w:val="Page Numbers (Bottom of Page)"/>
        <w:docPartUnique/>
      </w:docPartObj>
    </w:sdtPr>
    <w:sdtEndPr>
      <w:rPr>
        <w:noProof/>
      </w:rPr>
    </w:sdtEndPr>
    <w:sdtContent>
      <w:p w14:paraId="60440B8B" w14:textId="77777777" w:rsidR="00E42BD5" w:rsidRDefault="00E42BD5">
        <w:pPr>
          <w:pStyle w:val="Footer"/>
          <w:jc w:val="center"/>
        </w:pPr>
        <w:r>
          <w:fldChar w:fldCharType="begin"/>
        </w:r>
        <w:r>
          <w:instrText xml:space="preserve"> PAGE   \* MERGEFORMAT </w:instrText>
        </w:r>
        <w:r>
          <w:fldChar w:fldCharType="separate"/>
        </w:r>
        <w:r w:rsidR="00311C01">
          <w:rPr>
            <w:noProof/>
          </w:rPr>
          <w:t>3</w:t>
        </w:r>
        <w:r>
          <w:rPr>
            <w:noProof/>
          </w:rPr>
          <w:fldChar w:fldCharType="end"/>
        </w:r>
      </w:p>
    </w:sdtContent>
  </w:sdt>
  <w:p w14:paraId="2D7BD067" w14:textId="77777777" w:rsidR="000C1E0D" w:rsidRDefault="000C1E0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372896"/>
      <w:docPartObj>
        <w:docPartGallery w:val="Page Numbers (Bottom of Page)"/>
        <w:docPartUnique/>
      </w:docPartObj>
    </w:sdtPr>
    <w:sdtEndPr>
      <w:rPr>
        <w:noProof/>
      </w:rPr>
    </w:sdtEndPr>
    <w:sdtContent>
      <w:p w14:paraId="74CBB83A" w14:textId="77777777" w:rsidR="004226B9" w:rsidRDefault="004226B9">
        <w:pPr>
          <w:pStyle w:val="Footer"/>
          <w:jc w:val="center"/>
        </w:pPr>
        <w:r>
          <w:fldChar w:fldCharType="begin"/>
        </w:r>
        <w:r>
          <w:instrText xml:space="preserve"> PAGE   \* MERGEFORMAT </w:instrText>
        </w:r>
        <w:r>
          <w:fldChar w:fldCharType="separate"/>
        </w:r>
        <w:r w:rsidR="00E42BD5">
          <w:rPr>
            <w:noProof/>
          </w:rPr>
          <w:t>5</w:t>
        </w:r>
        <w:r>
          <w:rPr>
            <w:noProof/>
          </w:rPr>
          <w:fldChar w:fldCharType="end"/>
        </w:r>
      </w:p>
    </w:sdtContent>
  </w:sdt>
  <w:p w14:paraId="46676D2D" w14:textId="77777777" w:rsidR="004226B9" w:rsidRDefault="004226B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3E01" w14:textId="77777777" w:rsidR="00E42BD5" w:rsidRDefault="00E42BD5">
    <w:pPr>
      <w:pStyle w:val="Footer"/>
      <w:jc w:val="center"/>
    </w:pPr>
  </w:p>
  <w:p w14:paraId="5E118441" w14:textId="77777777" w:rsidR="00E42BD5" w:rsidRDefault="00E42BD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08E8C" w14:textId="77777777" w:rsidR="00E42BD5" w:rsidRDefault="00E42BD5">
    <w:pPr>
      <w:pStyle w:val="Footer"/>
      <w:jc w:val="center"/>
    </w:pPr>
  </w:p>
  <w:p w14:paraId="14795559" w14:textId="77777777" w:rsidR="00E42BD5" w:rsidRDefault="00E42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D4BBC" w14:textId="77777777" w:rsidR="00BA7C30" w:rsidRDefault="00BA7C30" w:rsidP="007D0736">
      <w:r>
        <w:separator/>
      </w:r>
    </w:p>
  </w:footnote>
  <w:footnote w:type="continuationSeparator" w:id="0">
    <w:p w14:paraId="4DF65D65" w14:textId="77777777" w:rsidR="00BA7C30" w:rsidRDefault="00BA7C30" w:rsidP="007D0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6"/>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AED4E8B"/>
    <w:multiLevelType w:val="hybridMultilevel"/>
    <w:tmpl w:val="2B42EE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D2086A"/>
    <w:multiLevelType w:val="hybridMultilevel"/>
    <w:tmpl w:val="D29422BC"/>
    <w:lvl w:ilvl="0" w:tplc="7D8A9784">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1686D71"/>
    <w:multiLevelType w:val="hybridMultilevel"/>
    <w:tmpl w:val="AA0E5754"/>
    <w:lvl w:ilvl="0" w:tplc="D7AC7648">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8476F0"/>
    <w:multiLevelType w:val="hybridMultilevel"/>
    <w:tmpl w:val="408809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EF602D3"/>
    <w:multiLevelType w:val="hybridMultilevel"/>
    <w:tmpl w:val="EA2A0B7C"/>
    <w:lvl w:ilvl="0" w:tplc="9E76C124">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0A76B3D"/>
    <w:multiLevelType w:val="hybridMultilevel"/>
    <w:tmpl w:val="CEFAFC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BA2203F"/>
    <w:multiLevelType w:val="hybridMultilevel"/>
    <w:tmpl w:val="87E028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CF57DB0"/>
    <w:multiLevelType w:val="hybridMultilevel"/>
    <w:tmpl w:val="9CFE5C84"/>
    <w:lvl w:ilvl="0" w:tplc="10090015">
      <w:start w:val="1"/>
      <w:numFmt w:val="upperLetter"/>
      <w:lvlText w:val="%1."/>
      <w:lvlJc w:val="left"/>
      <w:pPr>
        <w:ind w:left="786" w:hanging="360"/>
      </w:pPr>
    </w:lvl>
    <w:lvl w:ilvl="1" w:tplc="1009000F">
      <w:start w:val="1"/>
      <w:numFmt w:val="decimal"/>
      <w:lvlText w:val="%2."/>
      <w:lvlJc w:val="left"/>
      <w:pPr>
        <w:ind w:left="1070" w:hanging="360"/>
      </w:pPr>
    </w:lvl>
    <w:lvl w:ilvl="2" w:tplc="10090019">
      <w:start w:val="1"/>
      <w:numFmt w:val="lowerLetter"/>
      <w:lvlText w:val="%3."/>
      <w:lvlJc w:val="left"/>
      <w:pPr>
        <w:ind w:left="2160" w:hanging="180"/>
      </w:pPr>
    </w:lvl>
    <w:lvl w:ilvl="3" w:tplc="AFFE57A0">
      <w:start w:val="1"/>
      <w:numFmt w:val="lowerLetter"/>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7BB43D3"/>
    <w:multiLevelType w:val="hybridMultilevel"/>
    <w:tmpl w:val="901ADA8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3ADE1216"/>
    <w:multiLevelType w:val="hybridMultilevel"/>
    <w:tmpl w:val="F48412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3D20B3F"/>
    <w:multiLevelType w:val="hybridMultilevel"/>
    <w:tmpl w:val="4FAE47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63072B6"/>
    <w:multiLevelType w:val="hybridMultilevel"/>
    <w:tmpl w:val="1AD853C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469F023C"/>
    <w:multiLevelType w:val="hybridMultilevel"/>
    <w:tmpl w:val="D2E07FAA"/>
    <w:lvl w:ilvl="0" w:tplc="AD3C4BD4">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4EF650C"/>
    <w:multiLevelType w:val="hybridMultilevel"/>
    <w:tmpl w:val="ABEAC7B6"/>
    <w:lvl w:ilvl="0" w:tplc="E668E55E">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FE1503F"/>
    <w:multiLevelType w:val="hybridMultilevel"/>
    <w:tmpl w:val="24760B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28B2216"/>
    <w:multiLevelType w:val="hybridMultilevel"/>
    <w:tmpl w:val="87AEBF10"/>
    <w:lvl w:ilvl="0" w:tplc="C7DE33A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2CB2E5C"/>
    <w:multiLevelType w:val="hybridMultilevel"/>
    <w:tmpl w:val="FE9C62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3611FF5"/>
    <w:multiLevelType w:val="hybridMultilevel"/>
    <w:tmpl w:val="47BA2B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4227DFE"/>
    <w:multiLevelType w:val="hybridMultilevel"/>
    <w:tmpl w:val="385C6E44"/>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22" w15:restartNumberingAfterBreak="0">
    <w:nsid w:val="7830102B"/>
    <w:multiLevelType w:val="hybridMultilevel"/>
    <w:tmpl w:val="FCE44472"/>
    <w:lvl w:ilvl="0" w:tplc="2130A978">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E380C03"/>
    <w:multiLevelType w:val="hybridMultilevel"/>
    <w:tmpl w:val="06C63AEE"/>
    <w:lvl w:ilvl="0" w:tplc="0BB21A1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5482361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676856127">
    <w:abstractNumId w:val="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478962322">
    <w:abstractNumId w:val="2"/>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2120177588">
    <w:abstractNumId w:val="14"/>
  </w:num>
  <w:num w:numId="5" w16cid:durableId="175120972">
    <w:abstractNumId w:val="9"/>
  </w:num>
  <w:num w:numId="6" w16cid:durableId="2118405530">
    <w:abstractNumId w:val="20"/>
  </w:num>
  <w:num w:numId="7" w16cid:durableId="1152790161">
    <w:abstractNumId w:val="11"/>
  </w:num>
  <w:num w:numId="8" w16cid:durableId="1716853286">
    <w:abstractNumId w:val="12"/>
  </w:num>
  <w:num w:numId="9" w16cid:durableId="1236936401">
    <w:abstractNumId w:val="22"/>
  </w:num>
  <w:num w:numId="10" w16cid:durableId="1531189599">
    <w:abstractNumId w:val="10"/>
  </w:num>
  <w:num w:numId="11" w16cid:durableId="458450044">
    <w:abstractNumId w:val="6"/>
  </w:num>
  <w:num w:numId="12" w16cid:durableId="1572232341">
    <w:abstractNumId w:val="17"/>
  </w:num>
  <w:num w:numId="13" w16cid:durableId="1777166845">
    <w:abstractNumId w:val="19"/>
  </w:num>
  <w:num w:numId="14" w16cid:durableId="1282765207">
    <w:abstractNumId w:val="8"/>
  </w:num>
  <w:num w:numId="15" w16cid:durableId="254366664">
    <w:abstractNumId w:val="13"/>
  </w:num>
  <w:num w:numId="16" w16cid:durableId="1635017428">
    <w:abstractNumId w:val="3"/>
  </w:num>
  <w:num w:numId="17" w16cid:durableId="1408724552">
    <w:abstractNumId w:val="23"/>
  </w:num>
  <w:num w:numId="18" w16cid:durableId="1702628070">
    <w:abstractNumId w:val="7"/>
  </w:num>
  <w:num w:numId="19" w16cid:durableId="575169436">
    <w:abstractNumId w:val="15"/>
  </w:num>
  <w:num w:numId="20" w16cid:durableId="2034182466">
    <w:abstractNumId w:val="16"/>
  </w:num>
  <w:num w:numId="21" w16cid:durableId="1389453263">
    <w:abstractNumId w:val="5"/>
  </w:num>
  <w:num w:numId="22" w16cid:durableId="594095739">
    <w:abstractNumId w:val="4"/>
  </w:num>
  <w:num w:numId="23" w16cid:durableId="1193612377">
    <w:abstractNumId w:val="18"/>
  </w:num>
  <w:num w:numId="24" w16cid:durableId="70794655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36"/>
    <w:rsid w:val="00007605"/>
    <w:rsid w:val="00012B62"/>
    <w:rsid w:val="00036C35"/>
    <w:rsid w:val="00044F34"/>
    <w:rsid w:val="000625BB"/>
    <w:rsid w:val="00071A46"/>
    <w:rsid w:val="00086F02"/>
    <w:rsid w:val="00091AF9"/>
    <w:rsid w:val="000A2BD4"/>
    <w:rsid w:val="000A38C0"/>
    <w:rsid w:val="000B2A66"/>
    <w:rsid w:val="000C0DAD"/>
    <w:rsid w:val="000C1E0D"/>
    <w:rsid w:val="000C21BA"/>
    <w:rsid w:val="000C6280"/>
    <w:rsid w:val="000D0B94"/>
    <w:rsid w:val="000D0BF6"/>
    <w:rsid w:val="000D212D"/>
    <w:rsid w:val="000D27F1"/>
    <w:rsid w:val="000D4DFA"/>
    <w:rsid w:val="000D6EBB"/>
    <w:rsid w:val="000E7020"/>
    <w:rsid w:val="000F1570"/>
    <w:rsid w:val="00111465"/>
    <w:rsid w:val="001130BB"/>
    <w:rsid w:val="00115E69"/>
    <w:rsid w:val="00120AB2"/>
    <w:rsid w:val="00121BDE"/>
    <w:rsid w:val="00131362"/>
    <w:rsid w:val="001439C6"/>
    <w:rsid w:val="00151B8A"/>
    <w:rsid w:val="00157945"/>
    <w:rsid w:val="001644F6"/>
    <w:rsid w:val="00165D19"/>
    <w:rsid w:val="00166403"/>
    <w:rsid w:val="001816DA"/>
    <w:rsid w:val="001834C5"/>
    <w:rsid w:val="00194DBC"/>
    <w:rsid w:val="00197715"/>
    <w:rsid w:val="001C24E0"/>
    <w:rsid w:val="001C762A"/>
    <w:rsid w:val="001C7893"/>
    <w:rsid w:val="001D5CF4"/>
    <w:rsid w:val="001E3698"/>
    <w:rsid w:val="0021201E"/>
    <w:rsid w:val="00216F9E"/>
    <w:rsid w:val="00233018"/>
    <w:rsid w:val="0024201D"/>
    <w:rsid w:val="00265269"/>
    <w:rsid w:val="00283382"/>
    <w:rsid w:val="002A2C70"/>
    <w:rsid w:val="002A4553"/>
    <w:rsid w:val="002C33E8"/>
    <w:rsid w:val="002C37D3"/>
    <w:rsid w:val="002D00CF"/>
    <w:rsid w:val="002E5A77"/>
    <w:rsid w:val="002E6FAB"/>
    <w:rsid w:val="002E7C0E"/>
    <w:rsid w:val="00311C01"/>
    <w:rsid w:val="00312BF9"/>
    <w:rsid w:val="0031537A"/>
    <w:rsid w:val="00331C9E"/>
    <w:rsid w:val="003513F9"/>
    <w:rsid w:val="00353656"/>
    <w:rsid w:val="00362EE0"/>
    <w:rsid w:val="003643FC"/>
    <w:rsid w:val="00392C27"/>
    <w:rsid w:val="003A035D"/>
    <w:rsid w:val="003A5D46"/>
    <w:rsid w:val="003B2EA2"/>
    <w:rsid w:val="003C591F"/>
    <w:rsid w:val="0040042A"/>
    <w:rsid w:val="004108BA"/>
    <w:rsid w:val="00414508"/>
    <w:rsid w:val="00416A42"/>
    <w:rsid w:val="004226B9"/>
    <w:rsid w:val="004640A6"/>
    <w:rsid w:val="00470938"/>
    <w:rsid w:val="00473B91"/>
    <w:rsid w:val="00481061"/>
    <w:rsid w:val="004914A8"/>
    <w:rsid w:val="00496172"/>
    <w:rsid w:val="004974C3"/>
    <w:rsid w:val="004A1C37"/>
    <w:rsid w:val="004A434A"/>
    <w:rsid w:val="004A6622"/>
    <w:rsid w:val="004A776D"/>
    <w:rsid w:val="004B0E3D"/>
    <w:rsid w:val="004B1BC5"/>
    <w:rsid w:val="004C082D"/>
    <w:rsid w:val="004D4303"/>
    <w:rsid w:val="005018EA"/>
    <w:rsid w:val="00504178"/>
    <w:rsid w:val="0050619E"/>
    <w:rsid w:val="00506C8A"/>
    <w:rsid w:val="00513B0E"/>
    <w:rsid w:val="00517765"/>
    <w:rsid w:val="00517C61"/>
    <w:rsid w:val="005263DC"/>
    <w:rsid w:val="00543D5E"/>
    <w:rsid w:val="00550CBC"/>
    <w:rsid w:val="005520D4"/>
    <w:rsid w:val="00555592"/>
    <w:rsid w:val="00564F78"/>
    <w:rsid w:val="00570DF3"/>
    <w:rsid w:val="0057514B"/>
    <w:rsid w:val="00592150"/>
    <w:rsid w:val="005A7507"/>
    <w:rsid w:val="005B50CB"/>
    <w:rsid w:val="005D7296"/>
    <w:rsid w:val="005E332B"/>
    <w:rsid w:val="005F5780"/>
    <w:rsid w:val="00606A44"/>
    <w:rsid w:val="00607228"/>
    <w:rsid w:val="00617847"/>
    <w:rsid w:val="00627632"/>
    <w:rsid w:val="00640D10"/>
    <w:rsid w:val="00641CF8"/>
    <w:rsid w:val="0064767D"/>
    <w:rsid w:val="00665FF1"/>
    <w:rsid w:val="006B151A"/>
    <w:rsid w:val="006B4198"/>
    <w:rsid w:val="00713541"/>
    <w:rsid w:val="007142B3"/>
    <w:rsid w:val="007444CC"/>
    <w:rsid w:val="007569BC"/>
    <w:rsid w:val="00762F49"/>
    <w:rsid w:val="007650C7"/>
    <w:rsid w:val="007823D6"/>
    <w:rsid w:val="00785939"/>
    <w:rsid w:val="00786A99"/>
    <w:rsid w:val="007911C2"/>
    <w:rsid w:val="007A5474"/>
    <w:rsid w:val="007B1279"/>
    <w:rsid w:val="007C138D"/>
    <w:rsid w:val="007C377D"/>
    <w:rsid w:val="007D0736"/>
    <w:rsid w:val="007D570B"/>
    <w:rsid w:val="00802531"/>
    <w:rsid w:val="008069C3"/>
    <w:rsid w:val="00815D5E"/>
    <w:rsid w:val="00815F19"/>
    <w:rsid w:val="00832DD2"/>
    <w:rsid w:val="00845CAC"/>
    <w:rsid w:val="00846095"/>
    <w:rsid w:val="00852FBF"/>
    <w:rsid w:val="00853499"/>
    <w:rsid w:val="00876B59"/>
    <w:rsid w:val="008931AC"/>
    <w:rsid w:val="008A014E"/>
    <w:rsid w:val="008B3985"/>
    <w:rsid w:val="008C2785"/>
    <w:rsid w:val="008E02D3"/>
    <w:rsid w:val="008E05FC"/>
    <w:rsid w:val="008F74EC"/>
    <w:rsid w:val="00907D02"/>
    <w:rsid w:val="00913185"/>
    <w:rsid w:val="0091696C"/>
    <w:rsid w:val="00960653"/>
    <w:rsid w:val="00960687"/>
    <w:rsid w:val="00960ECE"/>
    <w:rsid w:val="00961636"/>
    <w:rsid w:val="009721D5"/>
    <w:rsid w:val="009A2AD3"/>
    <w:rsid w:val="009A7C13"/>
    <w:rsid w:val="009F4B55"/>
    <w:rsid w:val="009F547F"/>
    <w:rsid w:val="009F679F"/>
    <w:rsid w:val="00A12C1D"/>
    <w:rsid w:val="00A23F3A"/>
    <w:rsid w:val="00A42CF3"/>
    <w:rsid w:val="00AB762A"/>
    <w:rsid w:val="00AE2607"/>
    <w:rsid w:val="00AF0C0A"/>
    <w:rsid w:val="00B42A82"/>
    <w:rsid w:val="00B72B8F"/>
    <w:rsid w:val="00B73799"/>
    <w:rsid w:val="00B75684"/>
    <w:rsid w:val="00B80284"/>
    <w:rsid w:val="00B82BED"/>
    <w:rsid w:val="00B93D96"/>
    <w:rsid w:val="00BA480E"/>
    <w:rsid w:val="00BA7C30"/>
    <w:rsid w:val="00BC39CE"/>
    <w:rsid w:val="00BC4FAB"/>
    <w:rsid w:val="00C04A80"/>
    <w:rsid w:val="00C05554"/>
    <w:rsid w:val="00C23DAB"/>
    <w:rsid w:val="00C24A96"/>
    <w:rsid w:val="00C37719"/>
    <w:rsid w:val="00C52596"/>
    <w:rsid w:val="00C56AE1"/>
    <w:rsid w:val="00C74FB9"/>
    <w:rsid w:val="00C82FEE"/>
    <w:rsid w:val="00C8494C"/>
    <w:rsid w:val="00C87E63"/>
    <w:rsid w:val="00C95FC8"/>
    <w:rsid w:val="00CA4E37"/>
    <w:rsid w:val="00CB54DC"/>
    <w:rsid w:val="00CB78D5"/>
    <w:rsid w:val="00CE4A81"/>
    <w:rsid w:val="00CF172C"/>
    <w:rsid w:val="00D10078"/>
    <w:rsid w:val="00D40849"/>
    <w:rsid w:val="00D4596D"/>
    <w:rsid w:val="00D5759B"/>
    <w:rsid w:val="00D61DED"/>
    <w:rsid w:val="00D7449F"/>
    <w:rsid w:val="00D974E8"/>
    <w:rsid w:val="00DA540D"/>
    <w:rsid w:val="00DA6138"/>
    <w:rsid w:val="00DB69AF"/>
    <w:rsid w:val="00DD783C"/>
    <w:rsid w:val="00E101FF"/>
    <w:rsid w:val="00E11A48"/>
    <w:rsid w:val="00E15078"/>
    <w:rsid w:val="00E20216"/>
    <w:rsid w:val="00E24D76"/>
    <w:rsid w:val="00E2617F"/>
    <w:rsid w:val="00E42BD5"/>
    <w:rsid w:val="00E55786"/>
    <w:rsid w:val="00E57A00"/>
    <w:rsid w:val="00E80BCE"/>
    <w:rsid w:val="00E81C2D"/>
    <w:rsid w:val="00E85C7C"/>
    <w:rsid w:val="00E85FE5"/>
    <w:rsid w:val="00E9637B"/>
    <w:rsid w:val="00EA1C90"/>
    <w:rsid w:val="00EA73DE"/>
    <w:rsid w:val="00EA75C0"/>
    <w:rsid w:val="00ED3D68"/>
    <w:rsid w:val="00EE74A7"/>
    <w:rsid w:val="00F24E84"/>
    <w:rsid w:val="00F32BCC"/>
    <w:rsid w:val="00F7010F"/>
    <w:rsid w:val="00F83655"/>
    <w:rsid w:val="00F84861"/>
    <w:rsid w:val="00F92FF3"/>
    <w:rsid w:val="00F94722"/>
    <w:rsid w:val="00FB0145"/>
    <w:rsid w:val="00FD1532"/>
    <w:rsid w:val="00FD2785"/>
    <w:rsid w:val="00FD5B8C"/>
    <w:rsid w:val="00FF0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32ABAC"/>
  <w15:docId w15:val="{34E4F0D2-A906-4880-9114-3F64A6151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178"/>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04178"/>
  </w:style>
  <w:style w:type="paragraph" w:customStyle="1" w:styleId="Level1">
    <w:name w:val="Level 1"/>
    <w:basedOn w:val="Normal"/>
    <w:uiPriority w:val="99"/>
    <w:rsid w:val="00504178"/>
    <w:pPr>
      <w:numPr>
        <w:numId w:val="3"/>
      </w:numPr>
      <w:ind w:left="720" w:hanging="720"/>
      <w:outlineLvl w:val="0"/>
    </w:pPr>
  </w:style>
  <w:style w:type="paragraph" w:styleId="ListParagraph">
    <w:name w:val="List Paragraph"/>
    <w:basedOn w:val="Normal"/>
    <w:uiPriority w:val="34"/>
    <w:qFormat/>
    <w:rsid w:val="008069C3"/>
    <w:pPr>
      <w:ind w:left="720"/>
      <w:contextualSpacing/>
    </w:pPr>
  </w:style>
  <w:style w:type="paragraph" w:styleId="BalloonText">
    <w:name w:val="Balloon Text"/>
    <w:basedOn w:val="Normal"/>
    <w:link w:val="BalloonTextChar"/>
    <w:uiPriority w:val="99"/>
    <w:semiHidden/>
    <w:unhideWhenUsed/>
    <w:rsid w:val="00E20216"/>
    <w:rPr>
      <w:rFonts w:ascii="Tahoma" w:hAnsi="Tahoma" w:cs="Tahoma"/>
      <w:sz w:val="16"/>
      <w:szCs w:val="16"/>
    </w:rPr>
  </w:style>
  <w:style w:type="character" w:customStyle="1" w:styleId="BalloonTextChar">
    <w:name w:val="Balloon Text Char"/>
    <w:basedOn w:val="DefaultParagraphFont"/>
    <w:link w:val="BalloonText"/>
    <w:uiPriority w:val="99"/>
    <w:semiHidden/>
    <w:rsid w:val="00E20216"/>
    <w:rPr>
      <w:rFonts w:ascii="Tahoma" w:hAnsi="Tahoma" w:cs="Tahoma"/>
      <w:sz w:val="16"/>
      <w:szCs w:val="16"/>
      <w:lang w:val="en-US"/>
    </w:rPr>
  </w:style>
  <w:style w:type="paragraph" w:styleId="Header">
    <w:name w:val="header"/>
    <w:basedOn w:val="Normal"/>
    <w:link w:val="HeaderChar"/>
    <w:uiPriority w:val="99"/>
    <w:unhideWhenUsed/>
    <w:rsid w:val="002C33E8"/>
    <w:pPr>
      <w:tabs>
        <w:tab w:val="center" w:pos="4680"/>
        <w:tab w:val="right" w:pos="9360"/>
      </w:tabs>
    </w:pPr>
  </w:style>
  <w:style w:type="character" w:customStyle="1" w:styleId="HeaderChar">
    <w:name w:val="Header Char"/>
    <w:basedOn w:val="DefaultParagraphFont"/>
    <w:link w:val="Header"/>
    <w:uiPriority w:val="99"/>
    <w:rsid w:val="002C33E8"/>
    <w:rPr>
      <w:rFonts w:ascii="Times New Roman" w:hAnsi="Times New Roman" w:cs="Times New Roman"/>
      <w:sz w:val="24"/>
      <w:szCs w:val="24"/>
      <w:lang w:val="en-US"/>
    </w:rPr>
  </w:style>
  <w:style w:type="paragraph" w:styleId="Footer">
    <w:name w:val="footer"/>
    <w:basedOn w:val="Normal"/>
    <w:link w:val="FooterChar"/>
    <w:uiPriority w:val="99"/>
    <w:unhideWhenUsed/>
    <w:rsid w:val="002C33E8"/>
    <w:pPr>
      <w:tabs>
        <w:tab w:val="center" w:pos="4680"/>
        <w:tab w:val="right" w:pos="9360"/>
      </w:tabs>
    </w:pPr>
  </w:style>
  <w:style w:type="character" w:customStyle="1" w:styleId="FooterChar">
    <w:name w:val="Footer Char"/>
    <w:basedOn w:val="DefaultParagraphFont"/>
    <w:link w:val="Footer"/>
    <w:uiPriority w:val="99"/>
    <w:rsid w:val="002C33E8"/>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32d96e7-13d9-4f18-bdf0-ee3eec613f8c" xsi:nil="true"/>
    <IconOverlay xmlns="http://schemas.microsoft.com/sharepoint/v4" xsi:nil="true"/>
    <lcf76f155ced4ddcb4097134ff3c332f xmlns="f3f7368a-39e3-42b0-9f9a-b35e77f7a1e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270EDC05F4E04A977746A5DFF0C974" ma:contentTypeVersion="19" ma:contentTypeDescription="Crée un document." ma:contentTypeScope="" ma:versionID="0dd6edbe6522def16e239db910e8f5e0">
  <xsd:schema xmlns:xsd="http://www.w3.org/2001/XMLSchema" xmlns:xs="http://www.w3.org/2001/XMLSchema" xmlns:p="http://schemas.microsoft.com/office/2006/metadata/properties" xmlns:ns2="f32d96e7-13d9-4f18-bdf0-ee3eec613f8c" xmlns:ns3="http://schemas.microsoft.com/sharepoint/v4" xmlns:ns4="f3f7368a-39e3-42b0-9f9a-b35e77f7a1e7" targetNamespace="http://schemas.microsoft.com/office/2006/metadata/properties" ma:root="true" ma:fieldsID="d8de17c877fde003097873a5755c4b61" ns2:_="" ns3:_="" ns4:_="">
    <xsd:import namespace="f32d96e7-13d9-4f18-bdf0-ee3eec613f8c"/>
    <xsd:import namespace="http://schemas.microsoft.com/sharepoint/v4"/>
    <xsd:import namespace="f3f7368a-39e3-42b0-9f9a-b35e77f7a1e7"/>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LastSharedByUser" ma:index="11" nillable="true" ma:displayName="Dernier partage par heure par utilisateur" ma:description="" ma:internalName="LastSharedByUser" ma:readOnly="true">
      <xsd:simpleType>
        <xsd:restriction base="dms:Note">
          <xsd:maxLength value="255"/>
        </xsd:restriction>
      </xsd:simpleType>
    </xsd:element>
    <xsd:element name="LastSharedByTime" ma:index="12" nillable="true" ma:displayName="Dernier partage par heure" ma:description="" ma:internalName="LastSharedByTime" ma:readOnly="true">
      <xsd:simpleType>
        <xsd:restriction base="dms:DateTime"/>
      </xsd:simpleType>
    </xsd:element>
    <xsd:element name="TaxCatchAll" ma:index="26" nillable="true" ma:displayName="Taxonomy Catch All Column" ma:hidden="true" ma:list="{f7d31cd2-d164-4c49-be84-83c558453866}" ma:internalName="TaxCatchAll" ma:showField="CatchAllData" ma:web="f32d96e7-13d9-4f18-bdf0-ee3eec613f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7368a-39e3-42b0-9f9a-b35e77f7a1e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4582a017-f2b8-4263-827d-0a916d9cb77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257B67-F198-4D00-A85D-44E50BC3EF7F}">
  <ds:schemaRefs>
    <ds:schemaRef ds:uri="http://schemas.microsoft.com/office/2006/metadata/properties"/>
    <ds:schemaRef ds:uri="http://schemas.microsoft.com/office/infopath/2007/PartnerControls"/>
    <ds:schemaRef ds:uri="f32d96e7-13d9-4f18-bdf0-ee3eec613f8c"/>
    <ds:schemaRef ds:uri="http://schemas.microsoft.com/sharepoint/v4"/>
    <ds:schemaRef ds:uri="f3f7368a-39e3-42b0-9f9a-b35e77f7a1e7"/>
  </ds:schemaRefs>
</ds:datastoreItem>
</file>

<file path=customXml/itemProps2.xml><?xml version="1.0" encoding="utf-8"?>
<ds:datastoreItem xmlns:ds="http://schemas.openxmlformats.org/officeDocument/2006/customXml" ds:itemID="{61F3F57F-1C05-4B48-8292-CDBBB20DF89D}">
  <ds:schemaRefs>
    <ds:schemaRef ds:uri="http://schemas.microsoft.com/sharepoint/v3/contenttype/forms"/>
  </ds:schemaRefs>
</ds:datastoreItem>
</file>

<file path=customXml/itemProps3.xml><?xml version="1.0" encoding="utf-8"?>
<ds:datastoreItem xmlns:ds="http://schemas.openxmlformats.org/officeDocument/2006/customXml" ds:itemID="{6785B6FE-D590-4ACA-B9E9-324B2BDA425C}">
  <ds:schemaRefs>
    <ds:schemaRef ds:uri="http://schemas.openxmlformats.org/officeDocument/2006/bibliography"/>
  </ds:schemaRefs>
</ds:datastoreItem>
</file>

<file path=customXml/itemProps4.xml><?xml version="1.0" encoding="utf-8"?>
<ds:datastoreItem xmlns:ds="http://schemas.openxmlformats.org/officeDocument/2006/customXml" ds:itemID="{0C83EAE3-D4B5-4837-9D74-E8C59844B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d96e7-13d9-4f18-bdf0-ee3eec613f8c"/>
    <ds:schemaRef ds:uri="http://schemas.microsoft.com/sharepoint/v4"/>
    <ds:schemaRef ds:uri="f3f7368a-39e3-42b0-9f9a-b35e77f7a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lrlaw</dc:creator>
  <cp:lastModifiedBy>Alexanne Stewart</cp:lastModifiedBy>
  <cp:revision>7</cp:revision>
  <cp:lastPrinted>2020-03-06T20:29:00Z</cp:lastPrinted>
  <dcterms:created xsi:type="dcterms:W3CDTF">2021-01-27T15:22:00Z</dcterms:created>
  <dcterms:modified xsi:type="dcterms:W3CDTF">2023-04-06T18:39:00Z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0x010100DB270EDC05F4E04A977746A5DFF0C974</vt:lpwstr>
  </property>
</Properties>
</file>