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19" w:rsidRDefault="007D0736">
      <w:pPr>
        <w:spacing w:line="283" w:lineRule="exact"/>
        <w:jc w:val="center"/>
        <w:rPr>
          <w:b/>
          <w:bCs/>
          <w:lang w:val="en-GB"/>
        </w:rPr>
      </w:pPr>
      <w:r w:rsidRPr="007444CC">
        <w:rPr>
          <w:b/>
          <w:bCs/>
          <w:lang w:val="en-GB"/>
        </w:rPr>
        <w:t>ACKNOWLEDGMENT, WAIVER, RELEASE</w:t>
      </w:r>
      <w:r w:rsidR="004D4303">
        <w:rPr>
          <w:b/>
          <w:bCs/>
          <w:lang w:val="en-GB"/>
        </w:rPr>
        <w:t xml:space="preserve">, </w:t>
      </w:r>
      <w:r w:rsidRPr="007444CC">
        <w:rPr>
          <w:b/>
          <w:bCs/>
          <w:lang w:val="en-GB"/>
        </w:rPr>
        <w:t>DISCHARGE</w:t>
      </w:r>
      <w:r w:rsidR="004D4303">
        <w:rPr>
          <w:b/>
          <w:bCs/>
          <w:lang w:val="en-GB"/>
        </w:rPr>
        <w:t xml:space="preserve"> </w:t>
      </w:r>
    </w:p>
    <w:p w:rsidR="007D0736" w:rsidRPr="007444CC" w:rsidRDefault="004D4303">
      <w:pPr>
        <w:spacing w:line="283" w:lineRule="exact"/>
        <w:jc w:val="center"/>
        <w:rPr>
          <w:lang w:val="en-GB"/>
        </w:rPr>
      </w:pPr>
      <w:r>
        <w:rPr>
          <w:b/>
          <w:bCs/>
          <w:lang w:val="en-GB"/>
        </w:rPr>
        <w:t>AND INDEMNITY</w:t>
      </w:r>
      <w:r w:rsidR="00324E95">
        <w:rPr>
          <w:b/>
          <w:bCs/>
          <w:lang w:val="en-GB"/>
        </w:rPr>
        <w:t xml:space="preserve"> TO ESTATE TRUSTEE</w:t>
      </w:r>
    </w:p>
    <w:p w:rsidR="000C6280" w:rsidRDefault="000C6280">
      <w:pPr>
        <w:spacing w:line="283" w:lineRule="exact"/>
        <w:jc w:val="both"/>
        <w:rPr>
          <w:lang w:val="en-GB"/>
        </w:rPr>
      </w:pPr>
    </w:p>
    <w:p w:rsidR="00481061" w:rsidRDefault="00481061">
      <w:pPr>
        <w:spacing w:line="283" w:lineRule="exact"/>
        <w:jc w:val="both"/>
        <w:rPr>
          <w:lang w:val="en-GB"/>
        </w:rPr>
      </w:pPr>
    </w:p>
    <w:p w:rsidR="004D4303" w:rsidRDefault="004D4303">
      <w:pPr>
        <w:spacing w:line="283" w:lineRule="exact"/>
        <w:jc w:val="both"/>
        <w:rPr>
          <w:lang w:val="en-GB"/>
        </w:rPr>
      </w:pPr>
      <w:r>
        <w:rPr>
          <w:lang w:val="en-GB"/>
        </w:rPr>
        <w:t>TO:</w:t>
      </w:r>
      <w:r>
        <w:rPr>
          <w:lang w:val="en-GB"/>
        </w:rPr>
        <w:tab/>
      </w:r>
      <w:r>
        <w:rPr>
          <w:lang w:val="en-GB"/>
        </w:rPr>
        <w:tab/>
      </w:r>
      <w:r w:rsidR="00A93D8A">
        <w:rPr>
          <w:lang w:val="en-GB"/>
        </w:rPr>
        <w:t>[name of trustee]</w:t>
      </w:r>
      <w:r w:rsidR="009A7C13">
        <w:rPr>
          <w:lang w:val="en-GB"/>
        </w:rPr>
        <w:t xml:space="preserve"> (the “Estate Trustee”)</w:t>
      </w:r>
    </w:p>
    <w:p w:rsidR="004D4303" w:rsidRDefault="004D4303">
      <w:pPr>
        <w:spacing w:line="283" w:lineRule="exact"/>
        <w:jc w:val="both"/>
        <w:rPr>
          <w:lang w:val="en-GB"/>
        </w:rPr>
      </w:pPr>
    </w:p>
    <w:p w:rsidR="004D4303" w:rsidRDefault="004D4303">
      <w:pPr>
        <w:spacing w:line="283" w:lineRule="exact"/>
        <w:jc w:val="both"/>
        <w:rPr>
          <w:lang w:val="en-GB"/>
        </w:rPr>
      </w:pPr>
      <w:r>
        <w:rPr>
          <w:lang w:val="en-GB"/>
        </w:rPr>
        <w:t>FROM:</w:t>
      </w:r>
      <w:r>
        <w:rPr>
          <w:lang w:val="en-GB"/>
        </w:rPr>
        <w:tab/>
      </w:r>
      <w:r w:rsidR="004A71ED">
        <w:rPr>
          <w:lang w:val="en-GB"/>
        </w:rPr>
        <w:t>[name of charity]</w:t>
      </w:r>
    </w:p>
    <w:p w:rsidR="004D4303" w:rsidRDefault="004D4303">
      <w:pPr>
        <w:spacing w:line="283" w:lineRule="exact"/>
        <w:jc w:val="both"/>
        <w:rPr>
          <w:lang w:val="en-GB"/>
        </w:rPr>
      </w:pPr>
    </w:p>
    <w:p w:rsidR="004A434A" w:rsidRDefault="004D4303">
      <w:pPr>
        <w:spacing w:line="283" w:lineRule="exact"/>
        <w:jc w:val="both"/>
        <w:rPr>
          <w:lang w:val="en-GB"/>
        </w:rPr>
      </w:pPr>
      <w:r>
        <w:rPr>
          <w:lang w:val="en-GB"/>
        </w:rPr>
        <w:t>RE:</w:t>
      </w:r>
      <w:r>
        <w:rPr>
          <w:lang w:val="en-GB"/>
        </w:rPr>
        <w:tab/>
      </w:r>
      <w:r>
        <w:rPr>
          <w:lang w:val="en-GB"/>
        </w:rPr>
        <w:tab/>
      </w:r>
      <w:r w:rsidR="004A434A">
        <w:rPr>
          <w:lang w:val="en-GB"/>
        </w:rPr>
        <w:t>T</w:t>
      </w:r>
      <w:r w:rsidR="00846095" w:rsidRPr="000A2BD4">
        <w:rPr>
          <w:lang w:val="en-GB"/>
        </w:rPr>
        <w:t xml:space="preserve">he Estate of </w:t>
      </w:r>
      <w:r w:rsidR="00A93D8A">
        <w:rPr>
          <w:lang w:val="en-GB"/>
        </w:rPr>
        <w:t>[name of deceased]</w:t>
      </w:r>
    </w:p>
    <w:p w:rsidR="000C6280" w:rsidRDefault="000C6280">
      <w:pPr>
        <w:spacing w:line="283" w:lineRule="exact"/>
        <w:jc w:val="both"/>
        <w:rPr>
          <w:lang w:val="en-GB"/>
        </w:rPr>
      </w:pPr>
    </w:p>
    <w:p w:rsidR="00CE4A81" w:rsidRDefault="00CE4A81" w:rsidP="00166403">
      <w:pPr>
        <w:spacing w:line="283" w:lineRule="exact"/>
        <w:ind w:firstLine="720"/>
        <w:jc w:val="both"/>
        <w:rPr>
          <w:lang w:val="en-GB"/>
        </w:rPr>
      </w:pPr>
    </w:p>
    <w:p w:rsidR="00166403" w:rsidRDefault="00166403" w:rsidP="00166403">
      <w:pPr>
        <w:spacing w:line="283" w:lineRule="exact"/>
        <w:ind w:firstLine="720"/>
        <w:jc w:val="both"/>
        <w:rPr>
          <w:lang w:val="en-GB"/>
        </w:rPr>
      </w:pPr>
      <w:r>
        <w:rPr>
          <w:lang w:val="en-GB"/>
        </w:rPr>
        <w:t>THIS INSTRUMENT is effective as of the date signed below.</w:t>
      </w:r>
    </w:p>
    <w:p w:rsidR="004A434A" w:rsidRDefault="004A434A">
      <w:pPr>
        <w:spacing w:line="283" w:lineRule="exact"/>
        <w:jc w:val="both"/>
        <w:rPr>
          <w:lang w:val="en-GB"/>
        </w:rPr>
      </w:pPr>
    </w:p>
    <w:p w:rsidR="004A434A" w:rsidRDefault="004A434A">
      <w:pPr>
        <w:spacing w:line="283" w:lineRule="exact"/>
        <w:jc w:val="both"/>
        <w:rPr>
          <w:lang w:val="en-GB"/>
        </w:rPr>
      </w:pPr>
      <w:r>
        <w:rPr>
          <w:lang w:val="en-GB"/>
        </w:rPr>
        <w:t xml:space="preserve">WHEREAS I, </w:t>
      </w:r>
      <w:r w:rsidR="00252B31">
        <w:rPr>
          <w:lang w:val="en-GB"/>
        </w:rPr>
        <w:t xml:space="preserve">_________________________________, __________________________ (Title) of </w:t>
      </w:r>
      <w:r w:rsidR="004A71ED">
        <w:rPr>
          <w:lang w:val="en-GB"/>
        </w:rPr>
        <w:t>[name of charity]</w:t>
      </w:r>
      <w:r w:rsidR="009F679F">
        <w:rPr>
          <w:lang w:val="en-GB"/>
        </w:rPr>
        <w:t xml:space="preserve"> </w:t>
      </w:r>
      <w:r>
        <w:rPr>
          <w:lang w:val="en-GB"/>
        </w:rPr>
        <w:t>hereby acknowledge:</w:t>
      </w:r>
    </w:p>
    <w:p w:rsidR="004A434A" w:rsidRDefault="004A434A">
      <w:pPr>
        <w:spacing w:line="283" w:lineRule="exact"/>
        <w:jc w:val="both"/>
        <w:rPr>
          <w:lang w:val="en-GB"/>
        </w:rPr>
      </w:pPr>
    </w:p>
    <w:p w:rsidR="000B2A66" w:rsidRDefault="00A93D8A" w:rsidP="000B2A66">
      <w:pPr>
        <w:pStyle w:val="ListParagraph"/>
        <w:numPr>
          <w:ilvl w:val="0"/>
          <w:numId w:val="10"/>
        </w:numPr>
        <w:spacing w:line="283" w:lineRule="exact"/>
        <w:jc w:val="both"/>
        <w:rPr>
          <w:lang w:val="en-GB"/>
        </w:rPr>
      </w:pPr>
      <w:r>
        <w:rPr>
          <w:lang w:val="en-GB"/>
        </w:rPr>
        <w:t>[name of deceased]</w:t>
      </w:r>
      <w:r w:rsidR="000B42D7">
        <w:rPr>
          <w:lang w:val="en-GB"/>
        </w:rPr>
        <w:t xml:space="preserve"> </w:t>
      </w:r>
      <w:r w:rsidR="009F679F" w:rsidRPr="007911C2">
        <w:rPr>
          <w:lang w:val="en-GB"/>
        </w:rPr>
        <w:t xml:space="preserve">died on or about </w:t>
      </w:r>
      <w:r>
        <w:rPr>
          <w:lang w:val="en-GB"/>
        </w:rPr>
        <w:t>[date of death]</w:t>
      </w:r>
      <w:r w:rsidR="007911C2">
        <w:rPr>
          <w:lang w:val="en-GB"/>
        </w:rPr>
        <w:t xml:space="preserve"> leaving a Will dated </w:t>
      </w:r>
      <w:r>
        <w:rPr>
          <w:lang w:val="en-GB"/>
        </w:rPr>
        <w:t>[date of Will]</w:t>
      </w:r>
      <w:r w:rsidR="007911C2">
        <w:rPr>
          <w:lang w:val="en-GB"/>
        </w:rPr>
        <w:t xml:space="preserve"> (the “Wi</w:t>
      </w:r>
      <w:r w:rsidR="00DF6220">
        <w:rPr>
          <w:lang w:val="en-GB"/>
        </w:rPr>
        <w:t>ll”)</w:t>
      </w:r>
      <w:r w:rsidR="007911C2">
        <w:rPr>
          <w:lang w:val="en-GB"/>
        </w:rPr>
        <w:t>.</w:t>
      </w:r>
    </w:p>
    <w:p w:rsidR="007911C2" w:rsidRPr="007911C2" w:rsidRDefault="007911C2" w:rsidP="007911C2">
      <w:pPr>
        <w:pStyle w:val="ListParagraph"/>
        <w:spacing w:line="283" w:lineRule="exact"/>
        <w:ind w:left="786"/>
        <w:jc w:val="both"/>
        <w:rPr>
          <w:lang w:val="en-GB"/>
        </w:rPr>
      </w:pPr>
    </w:p>
    <w:p w:rsidR="007911C2" w:rsidRDefault="007911C2" w:rsidP="007911C2">
      <w:pPr>
        <w:pStyle w:val="ListParagraph"/>
        <w:numPr>
          <w:ilvl w:val="0"/>
          <w:numId w:val="10"/>
        </w:numPr>
        <w:spacing w:line="283" w:lineRule="exact"/>
        <w:jc w:val="both"/>
        <w:rPr>
          <w:lang w:val="en-GB"/>
        </w:rPr>
      </w:pPr>
      <w:r>
        <w:rPr>
          <w:lang w:val="en-GB"/>
        </w:rPr>
        <w:t xml:space="preserve">A Certificate of Appointment of Estate Trustee </w:t>
      </w:r>
      <w:r w:rsidR="00DF6220">
        <w:rPr>
          <w:lang w:val="en-GB"/>
        </w:rPr>
        <w:t xml:space="preserve">with a Will </w:t>
      </w:r>
      <w:r>
        <w:rPr>
          <w:lang w:val="en-GB"/>
        </w:rPr>
        <w:t>was issued to the Estate Trustee.</w:t>
      </w:r>
    </w:p>
    <w:p w:rsidR="009F679F" w:rsidRPr="000F1570" w:rsidRDefault="009F679F" w:rsidP="000F1570">
      <w:pPr>
        <w:spacing w:line="283" w:lineRule="exact"/>
        <w:jc w:val="both"/>
        <w:rPr>
          <w:lang w:val="en-GB"/>
        </w:rPr>
      </w:pPr>
    </w:p>
    <w:p w:rsidR="009F679F" w:rsidRPr="009F679F" w:rsidRDefault="000A38C0" w:rsidP="009F679F">
      <w:pPr>
        <w:pStyle w:val="ListParagraph"/>
        <w:numPr>
          <w:ilvl w:val="0"/>
          <w:numId w:val="10"/>
        </w:numPr>
        <w:spacing w:line="283" w:lineRule="exact"/>
        <w:jc w:val="both"/>
        <w:rPr>
          <w:lang w:val="en-GB"/>
        </w:rPr>
      </w:pPr>
      <w:r>
        <w:rPr>
          <w:lang w:val="en-GB"/>
        </w:rPr>
        <w:t xml:space="preserve">Pursuant to the provisions of the Will, </w:t>
      </w:r>
      <w:r w:rsidR="004A71ED">
        <w:rPr>
          <w:lang w:val="en-GB"/>
        </w:rPr>
        <w:t>[name of charity]</w:t>
      </w:r>
      <w:r w:rsidR="00252B31">
        <w:rPr>
          <w:lang w:val="en-GB"/>
        </w:rPr>
        <w:t xml:space="preserve"> is</w:t>
      </w:r>
      <w:r w:rsidR="000F1570">
        <w:rPr>
          <w:lang w:val="en-GB"/>
        </w:rPr>
        <w:t xml:space="preserve"> to </w:t>
      </w:r>
      <w:r w:rsidR="00FD5B8C">
        <w:rPr>
          <w:lang w:val="en-GB"/>
        </w:rPr>
        <w:t xml:space="preserve">receive the amount of </w:t>
      </w:r>
      <w:r w:rsidR="00252B31">
        <w:rPr>
          <w:lang w:val="en-GB"/>
        </w:rPr>
        <w:t>$</w:t>
      </w:r>
      <w:r w:rsidR="00A93D8A">
        <w:rPr>
          <w:lang w:val="en-GB"/>
        </w:rPr>
        <w:t>[amount]</w:t>
      </w:r>
      <w:r w:rsidR="009C1C21">
        <w:rPr>
          <w:lang w:val="en-GB"/>
        </w:rPr>
        <w:t xml:space="preserve"> </w:t>
      </w:r>
      <w:r w:rsidR="001816DA">
        <w:rPr>
          <w:lang w:val="en-GB"/>
        </w:rPr>
        <w:t xml:space="preserve">from the </w:t>
      </w:r>
      <w:r w:rsidR="00E24D76">
        <w:rPr>
          <w:lang w:val="en-GB"/>
        </w:rPr>
        <w:t>E</w:t>
      </w:r>
      <w:r w:rsidR="000F1570">
        <w:rPr>
          <w:lang w:val="en-GB"/>
        </w:rPr>
        <w:t>state</w:t>
      </w:r>
      <w:r w:rsidR="00490EA8">
        <w:rPr>
          <w:lang w:val="en-GB"/>
        </w:rPr>
        <w:t xml:space="preserve"> and it is being proposed that the Estate make a transfer of securi</w:t>
      </w:r>
      <w:r w:rsidR="00327C23">
        <w:rPr>
          <w:lang w:val="en-GB"/>
        </w:rPr>
        <w:t>ties in kind as payment of the l</w:t>
      </w:r>
      <w:r w:rsidR="00490EA8">
        <w:rPr>
          <w:lang w:val="en-GB"/>
        </w:rPr>
        <w:t>egacy;</w:t>
      </w:r>
      <w:r w:rsidRPr="00B94C61">
        <w:rPr>
          <w:lang w:val="en-GB"/>
        </w:rPr>
        <w:t xml:space="preserve">  </w:t>
      </w:r>
    </w:p>
    <w:p w:rsidR="00E2617F" w:rsidRPr="0076738C" w:rsidRDefault="00E2617F" w:rsidP="0076738C">
      <w:pPr>
        <w:rPr>
          <w:lang w:val="en-GB"/>
        </w:rPr>
      </w:pPr>
    </w:p>
    <w:p w:rsidR="00FD1532" w:rsidRDefault="00090CB8" w:rsidP="00FD1532">
      <w:pPr>
        <w:pStyle w:val="ListParagraph"/>
        <w:numPr>
          <w:ilvl w:val="0"/>
          <w:numId w:val="10"/>
        </w:numPr>
        <w:spacing w:line="283" w:lineRule="exact"/>
        <w:jc w:val="both"/>
        <w:rPr>
          <w:lang w:val="en-GB"/>
        </w:rPr>
      </w:pPr>
      <w:r>
        <w:rPr>
          <w:lang w:val="en-GB"/>
        </w:rPr>
        <w:t>[Name of lawyer]</w:t>
      </w:r>
      <w:r w:rsidR="0076738C">
        <w:rPr>
          <w:lang w:val="en-GB"/>
        </w:rPr>
        <w:t xml:space="preserve"> advises</w:t>
      </w:r>
      <w:r w:rsidR="00FD1532">
        <w:rPr>
          <w:lang w:val="en-GB"/>
        </w:rPr>
        <w:t xml:space="preserve"> to obtain independent legal advice with respect to this </w:t>
      </w:r>
      <w:r w:rsidR="00E52F53">
        <w:rPr>
          <w:lang w:val="en-GB"/>
        </w:rPr>
        <w:t>Acknowledgment, Waiver, Release, Discharge and Indemnity to Estate Trustee</w:t>
      </w:r>
      <w:r w:rsidR="00FD1532">
        <w:rPr>
          <w:lang w:val="en-GB"/>
        </w:rPr>
        <w:t xml:space="preserve"> and:</w:t>
      </w:r>
    </w:p>
    <w:p w:rsidR="00FD1532" w:rsidRPr="004108BA" w:rsidRDefault="00FD1532" w:rsidP="00FD1532">
      <w:pPr>
        <w:pStyle w:val="ListParagraph"/>
        <w:rPr>
          <w:lang w:val="en-GB"/>
        </w:rPr>
      </w:pPr>
    </w:p>
    <w:p w:rsidR="00FD1532" w:rsidRDefault="00FD1532" w:rsidP="00FD1532">
      <w:pPr>
        <w:pStyle w:val="ListParagraph"/>
        <w:spacing w:line="283" w:lineRule="exact"/>
        <w:jc w:val="both"/>
        <w:rPr>
          <w:lang w:val="en-GB"/>
        </w:rPr>
      </w:pPr>
      <w:r>
        <w:rPr>
          <w:b/>
          <w:i/>
          <w:lang w:val="en-GB"/>
        </w:rPr>
        <w:t>(Select one of the following)</w:t>
      </w:r>
    </w:p>
    <w:p w:rsidR="00FD1532" w:rsidRDefault="00FD1532" w:rsidP="00FD1532">
      <w:pPr>
        <w:pStyle w:val="ListParagraph"/>
        <w:spacing w:line="283" w:lineRule="exact"/>
        <w:jc w:val="both"/>
        <w:rPr>
          <w:lang w:val="en-GB"/>
        </w:rPr>
      </w:pPr>
    </w:p>
    <w:p w:rsidR="000840FD" w:rsidRDefault="00FD1532" w:rsidP="00FD1532">
      <w:pPr>
        <w:pStyle w:val="ListParagraph"/>
        <w:spacing w:line="283" w:lineRule="exact"/>
        <w:jc w:val="both"/>
        <w:rPr>
          <w:lang w:val="en-GB"/>
        </w:rPr>
      </w:pPr>
      <w:r>
        <w:rPr>
          <w:lang w:val="en-GB"/>
        </w:rPr>
        <w:t xml:space="preserve">(  ) </w:t>
      </w:r>
      <w:r w:rsidR="004A71ED">
        <w:rPr>
          <w:lang w:val="en-GB"/>
        </w:rPr>
        <w:t>[name of charity]</w:t>
      </w:r>
      <w:r w:rsidR="00252B31">
        <w:rPr>
          <w:lang w:val="en-GB"/>
        </w:rPr>
        <w:t xml:space="preserve"> has</w:t>
      </w:r>
      <w:r>
        <w:rPr>
          <w:lang w:val="en-GB"/>
        </w:rPr>
        <w:t xml:space="preserve"> chosen not to obtain such advice and a Waiver Regarding Independent Legal Advice is attached hereto.  </w:t>
      </w:r>
    </w:p>
    <w:p w:rsidR="000840FD" w:rsidRDefault="000840FD" w:rsidP="00FD1532">
      <w:pPr>
        <w:pStyle w:val="ListParagraph"/>
        <w:spacing w:line="283" w:lineRule="exact"/>
        <w:jc w:val="both"/>
        <w:rPr>
          <w:lang w:val="en-GB"/>
        </w:rPr>
      </w:pPr>
      <w:bookmarkStart w:id="0" w:name="_GoBack"/>
      <w:bookmarkEnd w:id="0"/>
    </w:p>
    <w:p w:rsidR="00FD1532" w:rsidRDefault="00FD1532" w:rsidP="00FD1532">
      <w:pPr>
        <w:pStyle w:val="ListParagraph"/>
        <w:spacing w:line="283" w:lineRule="exact"/>
        <w:jc w:val="both"/>
        <w:rPr>
          <w:lang w:val="en-GB"/>
        </w:rPr>
      </w:pPr>
      <w:r w:rsidRPr="004108BA">
        <w:rPr>
          <w:b/>
          <w:i/>
          <w:lang w:val="en-GB"/>
        </w:rPr>
        <w:t>OR</w:t>
      </w:r>
    </w:p>
    <w:p w:rsidR="00FD1532" w:rsidRDefault="00FD1532" w:rsidP="00FD1532">
      <w:pPr>
        <w:pStyle w:val="ListParagraph"/>
        <w:spacing w:line="283" w:lineRule="exact"/>
        <w:jc w:val="both"/>
        <w:rPr>
          <w:lang w:val="en-GB"/>
        </w:rPr>
      </w:pPr>
    </w:p>
    <w:p w:rsidR="00FD1532" w:rsidRDefault="00252B31" w:rsidP="00FD1532">
      <w:pPr>
        <w:pStyle w:val="ListParagraph"/>
        <w:spacing w:line="283" w:lineRule="exact"/>
        <w:jc w:val="both"/>
        <w:rPr>
          <w:lang w:val="en-GB"/>
        </w:rPr>
      </w:pPr>
      <w:r>
        <w:rPr>
          <w:lang w:val="en-GB"/>
        </w:rPr>
        <w:t xml:space="preserve">(  ) </w:t>
      </w:r>
      <w:r w:rsidR="004A71ED">
        <w:rPr>
          <w:lang w:val="en-GB"/>
        </w:rPr>
        <w:t>[name of charity]</w:t>
      </w:r>
      <w:r>
        <w:rPr>
          <w:lang w:val="en-GB"/>
        </w:rPr>
        <w:t xml:space="preserve"> has</w:t>
      </w:r>
      <w:r w:rsidR="00FD1532">
        <w:rPr>
          <w:lang w:val="en-GB"/>
        </w:rPr>
        <w:t xml:space="preserve"> chosen to obtain such advice and the Certificate of Independent Legal Advice is attached hereto.</w:t>
      </w:r>
    </w:p>
    <w:p w:rsidR="00C90F2D" w:rsidRDefault="00C90F2D" w:rsidP="00FD1532">
      <w:pPr>
        <w:pStyle w:val="ListParagraph"/>
        <w:spacing w:line="283" w:lineRule="exact"/>
        <w:jc w:val="both"/>
        <w:rPr>
          <w:lang w:val="en-GB"/>
        </w:rPr>
      </w:pPr>
    </w:p>
    <w:p w:rsidR="001834C5" w:rsidRDefault="004A71ED" w:rsidP="001834C5">
      <w:pPr>
        <w:pStyle w:val="ListParagraph"/>
        <w:numPr>
          <w:ilvl w:val="0"/>
          <w:numId w:val="10"/>
        </w:numPr>
        <w:spacing w:line="283" w:lineRule="exact"/>
        <w:jc w:val="both"/>
        <w:rPr>
          <w:lang w:val="en-GB"/>
        </w:rPr>
      </w:pPr>
      <w:r>
        <w:rPr>
          <w:lang w:val="en-GB"/>
        </w:rPr>
        <w:t>[name of charity]</w:t>
      </w:r>
      <w:r w:rsidR="00252B31">
        <w:rPr>
          <w:lang w:val="en-GB"/>
        </w:rPr>
        <w:t xml:space="preserve"> </w:t>
      </w:r>
      <w:r w:rsidR="001834C5">
        <w:rPr>
          <w:lang w:val="en-GB"/>
        </w:rPr>
        <w:t>understand</w:t>
      </w:r>
      <w:r w:rsidR="00252B31">
        <w:rPr>
          <w:lang w:val="en-GB"/>
        </w:rPr>
        <w:t>s</w:t>
      </w:r>
      <w:r w:rsidR="001834C5">
        <w:rPr>
          <w:lang w:val="en-GB"/>
        </w:rPr>
        <w:t xml:space="preserve"> </w:t>
      </w:r>
      <w:r w:rsidR="00252B31">
        <w:rPr>
          <w:lang w:val="en-GB"/>
        </w:rPr>
        <w:t>its</w:t>
      </w:r>
      <w:r w:rsidR="001834C5">
        <w:rPr>
          <w:lang w:val="en-GB"/>
        </w:rPr>
        <w:t xml:space="preserve"> rights and obligations and the nature and consequences of this </w:t>
      </w:r>
      <w:r w:rsidR="00E52F53">
        <w:rPr>
          <w:lang w:val="en-GB"/>
        </w:rPr>
        <w:t>Acknowledgment, Waiver, Release, Discharge and Indemnity to Estate Trustee</w:t>
      </w:r>
      <w:r w:rsidR="001834C5">
        <w:rPr>
          <w:lang w:val="en-GB"/>
        </w:rPr>
        <w:t xml:space="preserve"> and </w:t>
      </w:r>
      <w:r w:rsidR="00252B31">
        <w:rPr>
          <w:lang w:val="en-GB"/>
        </w:rPr>
        <w:t>t</w:t>
      </w:r>
      <w:r w:rsidR="001834C5">
        <w:rPr>
          <w:lang w:val="en-GB"/>
        </w:rPr>
        <w:t xml:space="preserve">his document </w:t>
      </w:r>
      <w:r w:rsidR="00252B31">
        <w:rPr>
          <w:lang w:val="en-GB"/>
        </w:rPr>
        <w:t xml:space="preserve">is being signed </w:t>
      </w:r>
      <w:r w:rsidR="001834C5">
        <w:rPr>
          <w:lang w:val="en-GB"/>
        </w:rPr>
        <w:t>voluntarily without undue influence or coercion by any person whomsoever, or by fraud or misrepresentation.</w:t>
      </w:r>
    </w:p>
    <w:p w:rsidR="000F1570" w:rsidRPr="000F1570" w:rsidRDefault="000F1570" w:rsidP="000F1570">
      <w:pPr>
        <w:spacing w:line="283" w:lineRule="exact"/>
        <w:jc w:val="both"/>
        <w:rPr>
          <w:lang w:val="en-GB"/>
        </w:rPr>
      </w:pPr>
    </w:p>
    <w:p w:rsidR="000D4DFA" w:rsidRDefault="000D4DFA" w:rsidP="000D4DFA">
      <w:pPr>
        <w:pStyle w:val="ListParagraph"/>
        <w:spacing w:line="283" w:lineRule="exact"/>
        <w:ind w:left="360"/>
        <w:jc w:val="both"/>
        <w:rPr>
          <w:lang w:val="en-GB"/>
        </w:rPr>
      </w:pPr>
      <w:r>
        <w:rPr>
          <w:lang w:val="en-GB"/>
        </w:rPr>
        <w:lastRenderedPageBreak/>
        <w:t>NOW THEREFORE in consideration</w:t>
      </w:r>
      <w:r w:rsidR="00606A44">
        <w:rPr>
          <w:lang w:val="en-GB"/>
        </w:rPr>
        <w:t xml:space="preserve"> of the </w:t>
      </w:r>
      <w:r w:rsidR="0076738C">
        <w:rPr>
          <w:lang w:val="en-GB"/>
        </w:rPr>
        <w:t>transfer</w:t>
      </w:r>
      <w:r w:rsidR="00490EA8">
        <w:rPr>
          <w:lang w:val="en-GB"/>
        </w:rPr>
        <w:t xml:space="preserve"> in kind of securities</w:t>
      </w:r>
      <w:r w:rsidR="002C3E2F">
        <w:rPr>
          <w:lang w:val="en-GB"/>
        </w:rPr>
        <w:t xml:space="preserve">, namely </w:t>
      </w:r>
      <w:r w:rsidR="00A93D8A">
        <w:rPr>
          <w:lang w:val="en-GB"/>
        </w:rPr>
        <w:t xml:space="preserve">[number of shares] </w:t>
      </w:r>
      <w:r w:rsidR="002C3E2F">
        <w:rPr>
          <w:lang w:val="en-GB"/>
        </w:rPr>
        <w:t xml:space="preserve">shares of </w:t>
      </w:r>
      <w:r w:rsidR="00A93D8A">
        <w:rPr>
          <w:lang w:val="en-GB"/>
        </w:rPr>
        <w:t>[name of investment]</w:t>
      </w:r>
      <w:r w:rsidR="0076738C">
        <w:rPr>
          <w:lang w:val="en-GB"/>
        </w:rPr>
        <w:t xml:space="preserve"> </w:t>
      </w:r>
      <w:r w:rsidR="009C1C21">
        <w:rPr>
          <w:lang w:val="en-GB"/>
        </w:rPr>
        <w:t>(t</w:t>
      </w:r>
      <w:r w:rsidR="0076738C">
        <w:rPr>
          <w:lang w:val="en-GB"/>
        </w:rPr>
        <w:t xml:space="preserve">he </w:t>
      </w:r>
      <w:r w:rsidR="009C1C21">
        <w:rPr>
          <w:lang w:val="en-GB"/>
        </w:rPr>
        <w:t>“</w:t>
      </w:r>
      <w:r w:rsidR="0076738C">
        <w:rPr>
          <w:lang w:val="en-GB"/>
        </w:rPr>
        <w:t>Securities”</w:t>
      </w:r>
      <w:r w:rsidR="009C1C21">
        <w:rPr>
          <w:lang w:val="en-GB"/>
        </w:rPr>
        <w:t>)</w:t>
      </w:r>
      <w:r w:rsidR="001619DB">
        <w:rPr>
          <w:lang w:val="en-GB"/>
        </w:rPr>
        <w:t xml:space="preserve"> to [name of charity], </w:t>
      </w:r>
      <w:r w:rsidR="004A71ED">
        <w:rPr>
          <w:lang w:val="en-GB"/>
        </w:rPr>
        <w:t>[name of charity]</w:t>
      </w:r>
      <w:r w:rsidR="008F4624">
        <w:rPr>
          <w:lang w:val="en-GB"/>
        </w:rPr>
        <w:t xml:space="preserve"> </w:t>
      </w:r>
      <w:r>
        <w:rPr>
          <w:lang w:val="en-GB"/>
        </w:rPr>
        <w:t>hereby acknowledge</w:t>
      </w:r>
      <w:r w:rsidR="008F4624">
        <w:rPr>
          <w:lang w:val="en-GB"/>
        </w:rPr>
        <w:t>s</w:t>
      </w:r>
      <w:r>
        <w:rPr>
          <w:lang w:val="en-GB"/>
        </w:rPr>
        <w:t xml:space="preserve"> and agree</w:t>
      </w:r>
      <w:r w:rsidR="008F4624">
        <w:rPr>
          <w:lang w:val="en-GB"/>
        </w:rPr>
        <w:t xml:space="preserve">s on its </w:t>
      </w:r>
      <w:r>
        <w:rPr>
          <w:lang w:val="en-GB"/>
        </w:rPr>
        <w:t xml:space="preserve">behalf and on behalf of </w:t>
      </w:r>
      <w:r w:rsidR="008F4624">
        <w:rPr>
          <w:lang w:val="en-GB"/>
        </w:rPr>
        <w:t xml:space="preserve">its successors </w:t>
      </w:r>
      <w:r>
        <w:rPr>
          <w:lang w:val="en-GB"/>
        </w:rPr>
        <w:t>and assigns, that:</w:t>
      </w:r>
    </w:p>
    <w:p w:rsidR="002E5A77" w:rsidRDefault="002E5A77" w:rsidP="000D4DFA">
      <w:pPr>
        <w:pStyle w:val="ListParagraph"/>
        <w:spacing w:line="283" w:lineRule="exact"/>
        <w:ind w:left="360"/>
        <w:jc w:val="both"/>
        <w:rPr>
          <w:lang w:val="en-GB"/>
        </w:rPr>
      </w:pPr>
    </w:p>
    <w:p w:rsidR="00F7010F" w:rsidRDefault="004A71ED" w:rsidP="00F7010F">
      <w:pPr>
        <w:pStyle w:val="ListParagraph"/>
        <w:numPr>
          <w:ilvl w:val="1"/>
          <w:numId w:val="10"/>
        </w:numPr>
        <w:spacing w:line="283" w:lineRule="exact"/>
        <w:ind w:left="851" w:hanging="425"/>
        <w:jc w:val="both"/>
        <w:rPr>
          <w:lang w:val="en-GB"/>
        </w:rPr>
      </w:pPr>
      <w:r>
        <w:rPr>
          <w:lang w:val="en-GB"/>
        </w:rPr>
        <w:t>[name of charity]</w:t>
      </w:r>
      <w:r w:rsidR="000E2DEB">
        <w:rPr>
          <w:lang w:val="en-GB"/>
        </w:rPr>
        <w:t xml:space="preserve"> does</w:t>
      </w:r>
      <w:r w:rsidR="002E5A77">
        <w:rPr>
          <w:lang w:val="en-GB"/>
        </w:rPr>
        <w:t xml:space="preserve"> hereby remise, release and forever disch</w:t>
      </w:r>
      <w:r w:rsidR="00606A44">
        <w:rPr>
          <w:lang w:val="en-GB"/>
        </w:rPr>
        <w:t xml:space="preserve">arge the </w:t>
      </w:r>
      <w:r w:rsidR="00AE2607">
        <w:rPr>
          <w:lang w:val="en-GB"/>
        </w:rPr>
        <w:t>Estate Trustee</w:t>
      </w:r>
      <w:r w:rsidR="00606A44">
        <w:rPr>
          <w:lang w:val="en-GB"/>
        </w:rPr>
        <w:t xml:space="preserve">, in </w:t>
      </w:r>
      <w:r w:rsidR="000840FD">
        <w:rPr>
          <w:lang w:val="en-GB"/>
        </w:rPr>
        <w:t>her</w:t>
      </w:r>
      <w:r w:rsidR="00606A44">
        <w:rPr>
          <w:lang w:val="en-GB"/>
        </w:rPr>
        <w:t xml:space="preserve"> capacity as </w:t>
      </w:r>
      <w:r w:rsidR="00C74FB9">
        <w:rPr>
          <w:lang w:val="en-GB"/>
        </w:rPr>
        <w:t>Estate Trustee</w:t>
      </w:r>
      <w:r w:rsidR="00362EE0">
        <w:rPr>
          <w:lang w:val="en-GB"/>
        </w:rPr>
        <w:t xml:space="preserve"> </w:t>
      </w:r>
      <w:r w:rsidR="00606A44">
        <w:rPr>
          <w:lang w:val="en-GB"/>
        </w:rPr>
        <w:t xml:space="preserve">of the Estate and in </w:t>
      </w:r>
      <w:r w:rsidR="000840FD">
        <w:rPr>
          <w:lang w:val="en-GB"/>
        </w:rPr>
        <w:t>her</w:t>
      </w:r>
      <w:r w:rsidR="00606A44">
        <w:rPr>
          <w:lang w:val="en-GB"/>
        </w:rPr>
        <w:t xml:space="preserve"> personal capacity, and </w:t>
      </w:r>
      <w:r w:rsidR="000840FD">
        <w:rPr>
          <w:lang w:val="en-GB"/>
        </w:rPr>
        <w:t>her</w:t>
      </w:r>
      <w:r w:rsidR="002E5A77">
        <w:rPr>
          <w:lang w:val="en-GB"/>
        </w:rPr>
        <w:t xml:space="preserve"> respective heirs, executors, administrators and assigns, of and from all manner of actions, causes of action, suits, debts, dues</w:t>
      </w:r>
      <w:r w:rsidR="00802531">
        <w:rPr>
          <w:lang w:val="en-GB"/>
        </w:rPr>
        <w:t>,</w:t>
      </w:r>
      <w:r w:rsidR="002E5A77">
        <w:rPr>
          <w:lang w:val="en-GB"/>
        </w:rPr>
        <w:t xml:space="preserve"> accounts, bonds, covenants, contracts, claims and demands whatsoever </w:t>
      </w:r>
      <w:r w:rsidR="00606A44">
        <w:rPr>
          <w:lang w:val="en-GB"/>
        </w:rPr>
        <w:t>which against the E</w:t>
      </w:r>
      <w:r w:rsidR="00C74FB9">
        <w:rPr>
          <w:lang w:val="en-GB"/>
        </w:rPr>
        <w:t>state Trustee</w:t>
      </w:r>
      <w:r w:rsidR="002E5A77">
        <w:rPr>
          <w:lang w:val="en-GB"/>
        </w:rPr>
        <w:t xml:space="preserve"> </w:t>
      </w:r>
      <w:r w:rsidR="0084237A">
        <w:rPr>
          <w:lang w:val="en-GB"/>
        </w:rPr>
        <w:t xml:space="preserve">that </w:t>
      </w:r>
      <w:r>
        <w:rPr>
          <w:lang w:val="en-GB"/>
        </w:rPr>
        <w:t>[name of charity]</w:t>
      </w:r>
      <w:r w:rsidR="000E2DEB">
        <w:rPr>
          <w:lang w:val="en-GB"/>
        </w:rPr>
        <w:t xml:space="preserve"> </w:t>
      </w:r>
      <w:r w:rsidR="002E5A77">
        <w:rPr>
          <w:lang w:val="en-GB"/>
        </w:rPr>
        <w:t>now ha</w:t>
      </w:r>
      <w:r w:rsidR="000E2DEB">
        <w:rPr>
          <w:lang w:val="en-GB"/>
        </w:rPr>
        <w:t>s</w:t>
      </w:r>
      <w:r w:rsidR="002E5A77">
        <w:rPr>
          <w:lang w:val="en-GB"/>
        </w:rPr>
        <w:t xml:space="preserve">, ever had or may have, or which </w:t>
      </w:r>
      <w:r w:rsidR="000E2DEB">
        <w:rPr>
          <w:lang w:val="en-GB"/>
        </w:rPr>
        <w:t>its</w:t>
      </w:r>
      <w:r w:rsidR="002E5A77">
        <w:rPr>
          <w:lang w:val="en-GB"/>
        </w:rPr>
        <w:t xml:space="preserve"> </w:t>
      </w:r>
      <w:r w:rsidR="000E2DEB">
        <w:rPr>
          <w:lang w:val="en-GB"/>
        </w:rPr>
        <w:t>successors</w:t>
      </w:r>
      <w:r w:rsidR="002E5A77">
        <w:rPr>
          <w:lang w:val="en-GB"/>
        </w:rPr>
        <w:t xml:space="preserve"> and assigns or any of them, hereafter can, shall or may have for or by reason of any cause, matter or thing whatsoever existing up to the present time.</w:t>
      </w:r>
    </w:p>
    <w:p w:rsidR="00F7010F" w:rsidRDefault="00F7010F" w:rsidP="00F7010F">
      <w:pPr>
        <w:pStyle w:val="ListParagraph"/>
        <w:spacing w:line="283" w:lineRule="exact"/>
        <w:ind w:left="851"/>
        <w:jc w:val="both"/>
        <w:rPr>
          <w:lang w:val="en-GB"/>
        </w:rPr>
      </w:pPr>
    </w:p>
    <w:p w:rsidR="00ED0343" w:rsidRDefault="004A71ED" w:rsidP="00F7010F">
      <w:pPr>
        <w:pStyle w:val="ListParagraph"/>
        <w:numPr>
          <w:ilvl w:val="1"/>
          <w:numId w:val="10"/>
        </w:numPr>
        <w:spacing w:line="283" w:lineRule="exact"/>
        <w:ind w:left="851" w:hanging="425"/>
        <w:jc w:val="both"/>
        <w:rPr>
          <w:lang w:val="en-GB"/>
        </w:rPr>
      </w:pPr>
      <w:r w:rsidRPr="00176D3F">
        <w:rPr>
          <w:lang w:val="en-CA"/>
        </w:rPr>
        <w:t>[name of charity]</w:t>
      </w:r>
      <w:r w:rsidR="000E2DEB" w:rsidRPr="00176D3F">
        <w:rPr>
          <w:lang w:val="en-CA"/>
        </w:rPr>
        <w:t xml:space="preserve"> on its</w:t>
      </w:r>
      <w:r w:rsidR="002E5A77" w:rsidRPr="00176D3F">
        <w:rPr>
          <w:lang w:val="en-CA"/>
        </w:rPr>
        <w:t xml:space="preserve"> own behalf and on behalf of </w:t>
      </w:r>
      <w:r w:rsidR="000E2DEB" w:rsidRPr="00176D3F">
        <w:rPr>
          <w:lang w:val="en-CA"/>
        </w:rPr>
        <w:t>its successors</w:t>
      </w:r>
      <w:r w:rsidR="002E5A77" w:rsidRPr="00176D3F">
        <w:rPr>
          <w:lang w:val="en-CA"/>
        </w:rPr>
        <w:t xml:space="preserve"> and assigns, do</w:t>
      </w:r>
      <w:r w:rsidR="000E2DEB" w:rsidRPr="00176D3F">
        <w:rPr>
          <w:lang w:val="en-CA"/>
        </w:rPr>
        <w:t>es</w:t>
      </w:r>
      <w:r w:rsidR="002E5A77" w:rsidRPr="00176D3F">
        <w:rPr>
          <w:lang w:val="en-CA"/>
        </w:rPr>
        <w:t xml:space="preserve"> hereby waive the passing of accounts </w:t>
      </w:r>
      <w:r w:rsidR="00596622" w:rsidRPr="00176D3F">
        <w:rPr>
          <w:lang w:val="en-CA"/>
        </w:rPr>
        <w:t>of</w:t>
      </w:r>
      <w:r w:rsidR="002E5A77" w:rsidRPr="00176D3F">
        <w:rPr>
          <w:lang w:val="en-CA"/>
        </w:rPr>
        <w:t xml:space="preserve"> the Estate by a Judge in the Ontario Superior Court, or any other judicial body.</w:t>
      </w:r>
      <w:r w:rsidR="00151B8A" w:rsidRPr="00176D3F">
        <w:rPr>
          <w:lang w:val="en-CA"/>
        </w:rPr>
        <w:t xml:space="preserve"> </w:t>
      </w:r>
    </w:p>
    <w:p w:rsidR="002F3605" w:rsidRDefault="002F3605" w:rsidP="002F3605">
      <w:pPr>
        <w:pStyle w:val="ListParagraph"/>
        <w:spacing w:line="283" w:lineRule="exact"/>
        <w:ind w:left="851"/>
        <w:jc w:val="both"/>
        <w:rPr>
          <w:lang w:val="en-GB"/>
        </w:rPr>
      </w:pPr>
    </w:p>
    <w:p w:rsidR="007823D6" w:rsidRPr="00F11D82" w:rsidRDefault="002F3605" w:rsidP="005A67DB">
      <w:pPr>
        <w:pStyle w:val="ListParagraph"/>
        <w:numPr>
          <w:ilvl w:val="1"/>
          <w:numId w:val="10"/>
        </w:numPr>
        <w:spacing w:line="283" w:lineRule="exact"/>
        <w:ind w:left="851" w:hanging="425"/>
        <w:jc w:val="both"/>
      </w:pPr>
      <w:r>
        <w:rPr>
          <w:lang w:val="en-GB"/>
        </w:rPr>
        <w:t>[name of charity] hereby authorizes and direct</w:t>
      </w:r>
      <w:r w:rsidR="003E33FD">
        <w:rPr>
          <w:lang w:val="en-GB"/>
        </w:rPr>
        <w:t>s</w:t>
      </w:r>
      <w:r>
        <w:rPr>
          <w:lang w:val="en-GB"/>
        </w:rPr>
        <w:t xml:space="preserve"> the Estate Trustee to </w:t>
      </w:r>
      <w:r w:rsidR="005A67DB">
        <w:rPr>
          <w:lang w:val="en-GB"/>
        </w:rPr>
        <w:t xml:space="preserve">transfer </w:t>
      </w:r>
      <w:r>
        <w:rPr>
          <w:lang w:val="en-GB"/>
        </w:rPr>
        <w:t xml:space="preserve">the </w:t>
      </w:r>
      <w:r w:rsidR="0076738C">
        <w:rPr>
          <w:lang w:val="en-GB"/>
        </w:rPr>
        <w:t>Securities</w:t>
      </w:r>
      <w:r>
        <w:rPr>
          <w:lang w:val="en-GB"/>
        </w:rPr>
        <w:t xml:space="preserve"> of the Estate </w:t>
      </w:r>
      <w:r w:rsidR="005A67DB">
        <w:rPr>
          <w:lang w:val="en-GB"/>
        </w:rPr>
        <w:t>as per the attached letter of direction</w:t>
      </w:r>
      <w:r>
        <w:rPr>
          <w:lang w:val="en-GB"/>
        </w:rPr>
        <w:t>, which shall be [name of charity]’s sole and sufficient direction for so doing</w:t>
      </w:r>
      <w:r w:rsidR="005A67DB">
        <w:rPr>
          <w:lang w:val="en-GB"/>
        </w:rPr>
        <w:t>.</w:t>
      </w:r>
    </w:p>
    <w:p w:rsidR="00F11D82" w:rsidRPr="00F11D82" w:rsidRDefault="00F11D82" w:rsidP="00F11D82">
      <w:pPr>
        <w:pStyle w:val="ListParagraph"/>
        <w:spacing w:line="283" w:lineRule="exact"/>
        <w:ind w:left="851"/>
        <w:jc w:val="both"/>
      </w:pPr>
    </w:p>
    <w:p w:rsidR="00F11D82" w:rsidRPr="005A67DB" w:rsidRDefault="00F11D82" w:rsidP="005A67DB">
      <w:pPr>
        <w:pStyle w:val="ListParagraph"/>
        <w:numPr>
          <w:ilvl w:val="1"/>
          <w:numId w:val="10"/>
        </w:numPr>
        <w:spacing w:line="283" w:lineRule="exact"/>
        <w:ind w:left="851" w:hanging="425"/>
        <w:jc w:val="both"/>
      </w:pPr>
      <w:r>
        <w:rPr>
          <w:lang w:val="en-GB"/>
        </w:rPr>
        <w:t xml:space="preserve">Upon receipt of the </w:t>
      </w:r>
      <w:r w:rsidR="0076738C">
        <w:rPr>
          <w:lang w:val="en-GB"/>
        </w:rPr>
        <w:t>Securities</w:t>
      </w:r>
      <w:r>
        <w:rPr>
          <w:lang w:val="en-GB"/>
        </w:rPr>
        <w:t xml:space="preserve">, the [name of charity] undertakes to forthwith provide to the Estate of </w:t>
      </w:r>
      <w:r w:rsidR="00A93D8A">
        <w:rPr>
          <w:lang w:val="en-GB"/>
        </w:rPr>
        <w:t>[name of deceased]</w:t>
      </w:r>
      <w:r>
        <w:rPr>
          <w:lang w:val="en-GB"/>
        </w:rPr>
        <w:t xml:space="preserve"> a donation receipt for income tax purposes.</w:t>
      </w:r>
    </w:p>
    <w:p w:rsidR="005A67DB" w:rsidRDefault="005A67DB" w:rsidP="005A67DB">
      <w:pPr>
        <w:spacing w:line="283" w:lineRule="exact"/>
        <w:jc w:val="both"/>
      </w:pPr>
    </w:p>
    <w:p w:rsidR="00DB69AF" w:rsidRDefault="004A71ED" w:rsidP="0031537A">
      <w:pPr>
        <w:pStyle w:val="ListParagraph"/>
        <w:numPr>
          <w:ilvl w:val="1"/>
          <w:numId w:val="10"/>
        </w:numPr>
        <w:spacing w:line="283" w:lineRule="exact"/>
        <w:ind w:left="851" w:hanging="425"/>
        <w:jc w:val="both"/>
        <w:rPr>
          <w:lang w:val="en-GB"/>
        </w:rPr>
      </w:pPr>
      <w:r>
        <w:rPr>
          <w:lang w:val="en-GB"/>
        </w:rPr>
        <w:t>[name of charity]</w:t>
      </w:r>
      <w:r w:rsidR="00FE1EB2">
        <w:rPr>
          <w:lang w:val="en-GB"/>
        </w:rPr>
        <w:t xml:space="preserve"> </w:t>
      </w:r>
      <w:r w:rsidR="00DB69AF">
        <w:rPr>
          <w:lang w:val="en-GB"/>
        </w:rPr>
        <w:t>further covenant</w:t>
      </w:r>
      <w:r w:rsidR="00FE1EB2">
        <w:rPr>
          <w:lang w:val="en-GB"/>
        </w:rPr>
        <w:t>s</w:t>
      </w:r>
      <w:r w:rsidR="00DB69AF">
        <w:rPr>
          <w:lang w:val="en-GB"/>
        </w:rPr>
        <w:t xml:space="preserve"> and agree</w:t>
      </w:r>
      <w:r w:rsidR="00FE1EB2">
        <w:rPr>
          <w:lang w:val="en-GB"/>
        </w:rPr>
        <w:t>s</w:t>
      </w:r>
      <w:r w:rsidR="00DB69AF">
        <w:rPr>
          <w:lang w:val="en-GB"/>
        </w:rPr>
        <w:t xml:space="preserve"> that the provisions of this Instrument shall be binding on </w:t>
      </w:r>
      <w:r w:rsidR="00FE1EB2">
        <w:rPr>
          <w:lang w:val="en-GB"/>
        </w:rPr>
        <w:t xml:space="preserve">its successors </w:t>
      </w:r>
      <w:r w:rsidR="00DB69AF">
        <w:rPr>
          <w:lang w:val="en-GB"/>
        </w:rPr>
        <w:t>and assigns.</w:t>
      </w:r>
    </w:p>
    <w:p w:rsidR="00DB69AF" w:rsidRDefault="00DB69AF" w:rsidP="0031537A">
      <w:pPr>
        <w:pStyle w:val="ListParagraph"/>
        <w:spacing w:line="283" w:lineRule="exact"/>
        <w:ind w:left="993" w:hanging="873"/>
        <w:jc w:val="both"/>
        <w:rPr>
          <w:lang w:val="en-GB"/>
        </w:rPr>
      </w:pPr>
    </w:p>
    <w:p w:rsidR="00044F34" w:rsidRPr="00DB69AF" w:rsidRDefault="00044F34" w:rsidP="0031537A">
      <w:pPr>
        <w:pStyle w:val="ListParagraph"/>
        <w:numPr>
          <w:ilvl w:val="1"/>
          <w:numId w:val="10"/>
        </w:numPr>
        <w:spacing w:line="283" w:lineRule="exact"/>
        <w:ind w:left="851" w:hanging="425"/>
        <w:jc w:val="both"/>
        <w:rPr>
          <w:lang w:val="en-GB"/>
        </w:rPr>
      </w:pPr>
      <w:r w:rsidRPr="000A2BD4">
        <w:t xml:space="preserve">This </w:t>
      </w:r>
      <w:r w:rsidR="0024201D">
        <w:t>Instrument</w:t>
      </w:r>
      <w:r w:rsidRPr="000A2BD4">
        <w:t>, to the extent signed and delivered by means of electronic transmission (including without limitation, facsimile and internet transmissions), shall be treated in all manner and respects as an original and should be considered to have the same binding legal effect as it if were the original signed version thereof delivered in person.</w:t>
      </w:r>
      <w:r w:rsidR="00555592" w:rsidRPr="000A2BD4">
        <w:t xml:space="preserve">  </w:t>
      </w:r>
    </w:p>
    <w:p w:rsidR="007D0736" w:rsidRPr="000A2BD4" w:rsidRDefault="007D0736" w:rsidP="0031537A">
      <w:pPr>
        <w:spacing w:line="283" w:lineRule="exact"/>
        <w:ind w:left="993" w:hanging="873"/>
        <w:jc w:val="both"/>
      </w:pPr>
    </w:p>
    <w:p w:rsidR="007B1279" w:rsidRPr="000A2BD4" w:rsidRDefault="007D0736">
      <w:pPr>
        <w:tabs>
          <w:tab w:val="left" w:pos="-1440"/>
        </w:tabs>
        <w:spacing w:line="283" w:lineRule="exact"/>
        <w:ind w:left="2160" w:hanging="2160"/>
        <w:jc w:val="both"/>
      </w:pPr>
      <w:r w:rsidRPr="000A2BD4">
        <w:t>IN WITNESS WHEREOF I, have hereunto set my hand and seal</w:t>
      </w:r>
      <w:r w:rsidR="007B1279" w:rsidRPr="000A2BD4">
        <w:t xml:space="preserve"> in the presence of the witness</w:t>
      </w:r>
    </w:p>
    <w:p w:rsidR="007D0736" w:rsidRPr="007444CC" w:rsidRDefault="002D00CF">
      <w:pPr>
        <w:tabs>
          <w:tab w:val="left" w:pos="-1440"/>
        </w:tabs>
        <w:spacing w:line="283" w:lineRule="exact"/>
        <w:ind w:left="2160" w:hanging="2160"/>
        <w:jc w:val="both"/>
      </w:pPr>
      <w:r w:rsidRPr="00120AB2">
        <w:rPr>
          <w:lang w:val="en-CA"/>
        </w:rPr>
        <w:t xml:space="preserve">below, this         </w:t>
      </w:r>
      <w:r w:rsidR="007D0736" w:rsidRPr="00120AB2">
        <w:rPr>
          <w:lang w:val="en-CA"/>
        </w:rPr>
        <w:t>day of</w:t>
      </w:r>
      <w:r w:rsidR="007D0736" w:rsidRPr="00120AB2">
        <w:rPr>
          <w:lang w:val="en-CA"/>
        </w:rPr>
        <w:tab/>
      </w:r>
      <w:r w:rsidRPr="00120AB2">
        <w:rPr>
          <w:lang w:val="en-CA"/>
        </w:rPr>
        <w:t xml:space="preserve">                    </w:t>
      </w:r>
      <w:r w:rsidR="007D0736" w:rsidRPr="00120AB2">
        <w:rPr>
          <w:lang w:val="en-CA"/>
        </w:rPr>
        <w:t>, 20</w:t>
      </w:r>
      <w:r w:rsidR="00C90F2D">
        <w:rPr>
          <w:lang w:val="en-CA"/>
        </w:rPr>
        <w:t xml:space="preserve">    </w:t>
      </w:r>
      <w:r w:rsidR="007D0736" w:rsidRPr="00120AB2">
        <w:rPr>
          <w:lang w:val="en-CA"/>
        </w:rPr>
        <w:t>.</w:t>
      </w:r>
    </w:p>
    <w:p w:rsidR="007D0736" w:rsidRPr="007444CC" w:rsidRDefault="007D0736">
      <w:pPr>
        <w:spacing w:line="283" w:lineRule="exact"/>
        <w:jc w:val="both"/>
      </w:pPr>
    </w:p>
    <w:p w:rsidR="007B1279" w:rsidRDefault="007B1279">
      <w:pPr>
        <w:tabs>
          <w:tab w:val="left" w:pos="-1440"/>
        </w:tabs>
        <w:spacing w:line="283" w:lineRule="exact"/>
        <w:ind w:left="5760" w:hanging="5760"/>
        <w:jc w:val="both"/>
      </w:pPr>
      <w:r>
        <w:rPr>
          <w:u w:val="single"/>
        </w:rPr>
        <w:t xml:space="preserve">                                         </w:t>
      </w:r>
      <w:r>
        <w:tab/>
      </w:r>
      <w:r>
        <w:rPr>
          <w:u w:val="single"/>
        </w:rPr>
        <w:t xml:space="preserve">                                      </w:t>
      </w:r>
    </w:p>
    <w:p w:rsidR="00852FBF" w:rsidRDefault="00852FBF" w:rsidP="00852FBF">
      <w:pPr>
        <w:tabs>
          <w:tab w:val="left" w:pos="-1440"/>
        </w:tabs>
        <w:spacing w:line="283" w:lineRule="exact"/>
        <w:ind w:left="5760" w:hanging="5760"/>
        <w:jc w:val="both"/>
      </w:pPr>
      <w:r>
        <w:t>Witness Signature</w:t>
      </w:r>
      <w:r>
        <w:tab/>
      </w:r>
      <w:r w:rsidR="004A71ED">
        <w:t>[name of charity]</w:t>
      </w:r>
    </w:p>
    <w:p w:rsidR="00852FBF" w:rsidRDefault="00852FBF" w:rsidP="00852FBF">
      <w:pPr>
        <w:widowControl/>
        <w:autoSpaceDE/>
        <w:autoSpaceDN/>
        <w:adjustRightInd/>
        <w:spacing w:after="200" w:line="276" w:lineRule="auto"/>
      </w:pPr>
    </w:p>
    <w:p w:rsidR="0064767D" w:rsidRDefault="00852FBF" w:rsidP="00852FBF">
      <w:pPr>
        <w:widowControl/>
        <w:autoSpaceDE/>
        <w:autoSpaceDN/>
        <w:adjustRightInd/>
        <w:spacing w:after="200" w:line="276" w:lineRule="auto"/>
      </w:pPr>
      <w:r>
        <w:t>Print Witness Name:</w:t>
      </w:r>
      <w:r w:rsidR="00FE1EB2">
        <w:tab/>
      </w:r>
      <w:r w:rsidR="00FE1EB2">
        <w:tab/>
      </w:r>
      <w:r w:rsidR="00FE1EB2">
        <w:tab/>
      </w:r>
      <w:r w:rsidR="00FE1EB2">
        <w:tab/>
      </w:r>
      <w:r w:rsidR="00FE1EB2">
        <w:tab/>
      </w:r>
      <w:r w:rsidR="00FE1EB2">
        <w:tab/>
        <w:t>Title:</w:t>
      </w:r>
    </w:p>
    <w:p w:rsidR="00852FBF" w:rsidRDefault="00EA4F5A" w:rsidP="00852FBF">
      <w:pPr>
        <w:widowControl/>
        <w:autoSpaceDE/>
        <w:autoSpaceDN/>
        <w:adjustRightInd/>
        <w:spacing w:after="200" w:line="276" w:lineRule="auto"/>
      </w:pPr>
      <w:r>
        <w:t>Print Witness Telephone No.</w:t>
      </w:r>
      <w:r w:rsidR="00852FBF">
        <w:t>:</w:t>
      </w:r>
      <w:r w:rsidR="00FE1EB2">
        <w:tab/>
      </w:r>
      <w:r w:rsidR="00FE1EB2">
        <w:tab/>
      </w:r>
      <w:r w:rsidR="00FE1EB2">
        <w:tab/>
      </w:r>
      <w:r w:rsidR="00FE1EB2">
        <w:tab/>
      </w:r>
      <w:r w:rsidR="00FE1EB2">
        <w:tab/>
      </w:r>
      <w:r w:rsidR="00FE1EB2" w:rsidRPr="00FE1EB2">
        <w:rPr>
          <w:sz w:val="20"/>
          <w:szCs w:val="20"/>
        </w:rPr>
        <w:t>I have the authority to bind the Corporation.</w:t>
      </w:r>
    </w:p>
    <w:p w:rsidR="004B1BC5" w:rsidRDefault="00852FBF" w:rsidP="00960ECE">
      <w:pPr>
        <w:widowControl/>
        <w:autoSpaceDE/>
        <w:autoSpaceDN/>
        <w:adjustRightInd/>
        <w:spacing w:after="200" w:line="276" w:lineRule="auto"/>
      </w:pPr>
      <w:r>
        <w:t xml:space="preserve">Print Witness </w:t>
      </w:r>
      <w:r w:rsidR="00EA4F5A">
        <w:t>Address</w:t>
      </w:r>
      <w:r>
        <w:t>:</w:t>
      </w:r>
    </w:p>
    <w:p w:rsidR="004B1BC5" w:rsidRDefault="004B1BC5" w:rsidP="004B1BC5">
      <w:pPr>
        <w:tabs>
          <w:tab w:val="left" w:pos="-1440"/>
        </w:tabs>
        <w:spacing w:line="283" w:lineRule="exact"/>
        <w:jc w:val="both"/>
        <w:sectPr w:rsidR="004B1BC5" w:rsidSect="004226B9">
          <w:footerReference w:type="even" r:id="rId8"/>
          <w:footerReference w:type="default" r:id="rId9"/>
          <w:footerReference w:type="first" r:id="rId10"/>
          <w:pgSz w:w="12240" w:h="15840" w:code="1"/>
          <w:pgMar w:top="1135" w:right="1440" w:bottom="1440" w:left="1440" w:header="1440" w:footer="1440" w:gutter="0"/>
          <w:cols w:space="720"/>
          <w:noEndnote/>
          <w:docGrid w:linePitch="326"/>
        </w:sectPr>
      </w:pPr>
    </w:p>
    <w:p w:rsidR="00960ECE" w:rsidRDefault="00960ECE" w:rsidP="00960ECE">
      <w:pPr>
        <w:widowControl/>
        <w:autoSpaceDE/>
        <w:autoSpaceDN/>
        <w:adjustRightInd/>
        <w:spacing w:after="200" w:line="276" w:lineRule="auto"/>
        <w:jc w:val="center"/>
        <w:rPr>
          <w:b/>
          <w:u w:val="single"/>
        </w:rPr>
      </w:pPr>
      <w:r>
        <w:rPr>
          <w:b/>
          <w:u w:val="single"/>
        </w:rPr>
        <w:lastRenderedPageBreak/>
        <w:t>WAIVER</w:t>
      </w:r>
      <w:r w:rsidRPr="009D4944">
        <w:rPr>
          <w:b/>
          <w:u w:val="single"/>
        </w:rPr>
        <w:t xml:space="preserve"> REGARDING INDEPENDENT LEGAL ADVICE</w:t>
      </w:r>
    </w:p>
    <w:p w:rsidR="00960ECE" w:rsidRDefault="00960ECE" w:rsidP="00960ECE">
      <w:pPr>
        <w:tabs>
          <w:tab w:val="left" w:pos="-1440"/>
        </w:tabs>
        <w:spacing w:line="283" w:lineRule="exact"/>
        <w:ind w:left="5760" w:hanging="5760"/>
        <w:jc w:val="center"/>
        <w:rPr>
          <w:b/>
          <w:u w:val="single"/>
        </w:rPr>
      </w:pPr>
    </w:p>
    <w:p w:rsidR="00960ECE" w:rsidRDefault="00B0395E" w:rsidP="00B0395E">
      <w:pPr>
        <w:tabs>
          <w:tab w:val="left" w:pos="-1440"/>
        </w:tabs>
        <w:spacing w:line="283" w:lineRule="exact"/>
        <w:jc w:val="both"/>
      </w:pPr>
      <w:r>
        <w:rPr>
          <w:lang w:val="en-GB"/>
        </w:rPr>
        <w:t xml:space="preserve">I, _________________________________, __________________________ (Title) of </w:t>
      </w:r>
      <w:r w:rsidR="004A71ED">
        <w:rPr>
          <w:lang w:val="en-GB"/>
        </w:rPr>
        <w:t>[name of charity]</w:t>
      </w:r>
      <w:r>
        <w:rPr>
          <w:lang w:val="en-GB"/>
        </w:rPr>
        <w:t xml:space="preserve"> hereby </w:t>
      </w:r>
      <w:r w:rsidR="00960ECE">
        <w:t>DECLARE AS FOLLOWS:</w:t>
      </w:r>
    </w:p>
    <w:p w:rsidR="00960ECE" w:rsidRDefault="00960ECE" w:rsidP="00960ECE">
      <w:pPr>
        <w:tabs>
          <w:tab w:val="left" w:pos="-1440"/>
        </w:tabs>
        <w:spacing w:line="283" w:lineRule="exact"/>
        <w:ind w:left="5760" w:hanging="5760"/>
        <w:jc w:val="both"/>
      </w:pPr>
    </w:p>
    <w:p w:rsidR="00960ECE" w:rsidRDefault="004A71ED" w:rsidP="00960ECE">
      <w:pPr>
        <w:pStyle w:val="ListParagraph"/>
        <w:numPr>
          <w:ilvl w:val="0"/>
          <w:numId w:val="23"/>
        </w:numPr>
        <w:tabs>
          <w:tab w:val="left" w:pos="-1440"/>
        </w:tabs>
        <w:spacing w:line="283" w:lineRule="exact"/>
        <w:jc w:val="both"/>
      </w:pPr>
      <w:r>
        <w:rPr>
          <w:lang w:val="en-GB"/>
        </w:rPr>
        <w:t>[name of charity]</w:t>
      </w:r>
      <w:r w:rsidR="00B0395E">
        <w:rPr>
          <w:lang w:val="en-GB"/>
        </w:rPr>
        <w:t xml:space="preserve"> has</w:t>
      </w:r>
      <w:r w:rsidR="00960ECE">
        <w:t xml:space="preserve"> been advised by </w:t>
      </w:r>
      <w:r w:rsidR="00090CB8">
        <w:t>[Name of lawyer]</w:t>
      </w:r>
      <w:r w:rsidR="00960ECE">
        <w:t xml:space="preserve">, Barrister and Solicitor, who is acting on behalf of </w:t>
      </w:r>
      <w:r w:rsidR="00A93D8A">
        <w:rPr>
          <w:lang w:val="en-GB"/>
        </w:rPr>
        <w:t>[name of trustee]</w:t>
      </w:r>
      <w:r w:rsidR="00960ECE">
        <w:t xml:space="preserve">, Estate Trustee of the Estate of </w:t>
      </w:r>
      <w:r w:rsidR="00A93D8A">
        <w:rPr>
          <w:lang w:val="en-GB"/>
        </w:rPr>
        <w:t>[name of deceased]</w:t>
      </w:r>
      <w:r w:rsidR="00960ECE">
        <w:t xml:space="preserve">, that </w:t>
      </w:r>
      <w:r>
        <w:rPr>
          <w:lang w:val="en-GB"/>
        </w:rPr>
        <w:t>[name of charity]</w:t>
      </w:r>
      <w:r w:rsidR="00960ECE">
        <w:t xml:space="preserve"> should obtain independent legal advice in con</w:t>
      </w:r>
      <w:r w:rsidR="0057514B">
        <w:t>necti</w:t>
      </w:r>
      <w:r w:rsidR="00295FA8">
        <w:t xml:space="preserve">on with the execution of an </w:t>
      </w:r>
      <w:r w:rsidR="00E52F53">
        <w:t>Acknowledgment, Waiver, Release, Discharge and Indemnity to Estate Trustee</w:t>
      </w:r>
      <w:r w:rsidR="00960ECE">
        <w:t xml:space="preserve"> (the “Re</w:t>
      </w:r>
      <w:r w:rsidR="00655D6E">
        <w:t>lease”)</w:t>
      </w:r>
      <w:r w:rsidR="0057514B">
        <w:t>.</w:t>
      </w:r>
    </w:p>
    <w:p w:rsidR="00960ECE" w:rsidRDefault="00960ECE" w:rsidP="00960ECE">
      <w:pPr>
        <w:pStyle w:val="ListParagraph"/>
        <w:tabs>
          <w:tab w:val="left" w:pos="-1440"/>
        </w:tabs>
        <w:spacing w:line="283" w:lineRule="exact"/>
        <w:jc w:val="both"/>
      </w:pPr>
    </w:p>
    <w:p w:rsidR="00960ECE" w:rsidRDefault="00960ECE" w:rsidP="00960ECE">
      <w:pPr>
        <w:pStyle w:val="ListParagraph"/>
        <w:numPr>
          <w:ilvl w:val="0"/>
          <w:numId w:val="23"/>
        </w:numPr>
        <w:tabs>
          <w:tab w:val="left" w:pos="-1440"/>
        </w:tabs>
        <w:spacing w:line="283" w:lineRule="exact"/>
        <w:jc w:val="both"/>
      </w:pPr>
      <w:r>
        <w:t xml:space="preserve">I understand that </w:t>
      </w:r>
      <w:r w:rsidR="00090CB8">
        <w:t>[Name of lawyer]</w:t>
      </w:r>
      <w:r>
        <w:t xml:space="preserve"> cannot represent and advise </w:t>
      </w:r>
      <w:r w:rsidR="004A71ED">
        <w:rPr>
          <w:lang w:val="en-GB"/>
        </w:rPr>
        <w:t>[name of charity]</w:t>
      </w:r>
      <w:r>
        <w:t xml:space="preserve"> on </w:t>
      </w:r>
      <w:r w:rsidR="00B0395E">
        <w:t>its</w:t>
      </w:r>
      <w:r>
        <w:t xml:space="preserve"> rights pursuant to the Release, since it would place </w:t>
      </w:r>
      <w:r w:rsidR="0067797F">
        <w:t xml:space="preserve">her </w:t>
      </w:r>
      <w:r>
        <w:t>in a position of conflict of interest.</w:t>
      </w:r>
    </w:p>
    <w:p w:rsidR="00960ECE" w:rsidRDefault="00960ECE" w:rsidP="00960ECE">
      <w:pPr>
        <w:tabs>
          <w:tab w:val="left" w:pos="-1440"/>
        </w:tabs>
        <w:spacing w:line="283" w:lineRule="exact"/>
        <w:jc w:val="both"/>
      </w:pPr>
    </w:p>
    <w:p w:rsidR="00960ECE" w:rsidRDefault="004A71ED" w:rsidP="00960ECE">
      <w:pPr>
        <w:pStyle w:val="ListParagraph"/>
        <w:numPr>
          <w:ilvl w:val="0"/>
          <w:numId w:val="23"/>
        </w:numPr>
        <w:tabs>
          <w:tab w:val="left" w:pos="-1440"/>
        </w:tabs>
        <w:spacing w:line="283" w:lineRule="exact"/>
        <w:jc w:val="both"/>
      </w:pPr>
      <w:r>
        <w:rPr>
          <w:lang w:val="en-GB"/>
        </w:rPr>
        <w:t>[name of charity]</w:t>
      </w:r>
      <w:r w:rsidR="00B0395E">
        <w:rPr>
          <w:lang w:val="en-GB"/>
        </w:rPr>
        <w:t xml:space="preserve"> is</w:t>
      </w:r>
      <w:r w:rsidR="00960ECE">
        <w:t xml:space="preserve"> satisfied that </w:t>
      </w:r>
      <w:r w:rsidR="00B0395E">
        <w:t>it does</w:t>
      </w:r>
      <w:r w:rsidR="00960ECE">
        <w:t xml:space="preserve"> not require independent legal advice.</w:t>
      </w:r>
    </w:p>
    <w:p w:rsidR="00960ECE" w:rsidRDefault="00960ECE" w:rsidP="00960ECE">
      <w:pPr>
        <w:pStyle w:val="ListParagraph"/>
        <w:tabs>
          <w:tab w:val="left" w:pos="-1440"/>
        </w:tabs>
        <w:spacing w:line="283" w:lineRule="exact"/>
        <w:jc w:val="both"/>
      </w:pPr>
    </w:p>
    <w:p w:rsidR="00960ECE" w:rsidRDefault="00960ECE" w:rsidP="00960ECE">
      <w:pPr>
        <w:pStyle w:val="ListParagraph"/>
        <w:numPr>
          <w:ilvl w:val="0"/>
          <w:numId w:val="23"/>
        </w:numPr>
        <w:tabs>
          <w:tab w:val="left" w:pos="-1440"/>
        </w:tabs>
        <w:spacing w:line="283" w:lineRule="exact"/>
        <w:jc w:val="both"/>
      </w:pPr>
      <w:r w:rsidRPr="00D7166F">
        <w:t>I acknowledge that</w:t>
      </w:r>
      <w:r>
        <w:t>:</w:t>
      </w:r>
    </w:p>
    <w:p w:rsidR="00960ECE" w:rsidRDefault="00960ECE" w:rsidP="00960ECE">
      <w:pPr>
        <w:tabs>
          <w:tab w:val="left" w:pos="-1440"/>
        </w:tabs>
        <w:spacing w:line="283" w:lineRule="exact"/>
        <w:jc w:val="both"/>
      </w:pPr>
    </w:p>
    <w:p w:rsidR="00960ECE" w:rsidRDefault="004A71ED" w:rsidP="00FB097F">
      <w:pPr>
        <w:pStyle w:val="ListParagraph"/>
        <w:numPr>
          <w:ilvl w:val="1"/>
          <w:numId w:val="23"/>
        </w:numPr>
        <w:tabs>
          <w:tab w:val="left" w:pos="-1440"/>
        </w:tabs>
        <w:spacing w:line="283" w:lineRule="exact"/>
        <w:jc w:val="both"/>
      </w:pPr>
      <w:r>
        <w:t>[name of charity]</w:t>
      </w:r>
      <w:r w:rsidR="00FB097F">
        <w:t xml:space="preserve"> has</w:t>
      </w:r>
      <w:r w:rsidR="00960ECE">
        <w:t xml:space="preserve"> been advised to obtain independent legal advice with respect to the execution of the Release and </w:t>
      </w:r>
      <w:r>
        <w:t>[name of charity]</w:t>
      </w:r>
      <w:r w:rsidR="00FB097F">
        <w:t xml:space="preserve"> has</w:t>
      </w:r>
      <w:r w:rsidR="00960ECE">
        <w:t xml:space="preserve"> declined to do so.</w:t>
      </w:r>
    </w:p>
    <w:p w:rsidR="00960ECE" w:rsidRDefault="00960ECE" w:rsidP="00960ECE">
      <w:pPr>
        <w:pStyle w:val="ListParagraph"/>
        <w:tabs>
          <w:tab w:val="left" w:pos="-1440"/>
        </w:tabs>
        <w:spacing w:line="283" w:lineRule="exact"/>
        <w:ind w:left="1440"/>
        <w:jc w:val="both"/>
      </w:pPr>
    </w:p>
    <w:p w:rsidR="00960ECE" w:rsidRDefault="004A71ED" w:rsidP="00FB097F">
      <w:pPr>
        <w:pStyle w:val="ListParagraph"/>
        <w:numPr>
          <w:ilvl w:val="1"/>
          <w:numId w:val="23"/>
        </w:numPr>
        <w:tabs>
          <w:tab w:val="left" w:pos="-1440"/>
        </w:tabs>
        <w:spacing w:line="283" w:lineRule="exact"/>
        <w:jc w:val="both"/>
      </w:pPr>
      <w:r>
        <w:t>[name of charity]</w:t>
      </w:r>
      <w:r w:rsidR="00960ECE">
        <w:t xml:space="preserve"> understand</w:t>
      </w:r>
      <w:r w:rsidR="00FB097F">
        <w:t>s its</w:t>
      </w:r>
      <w:r w:rsidR="00960ECE">
        <w:t xml:space="preserve"> rights and obligations and the nature and consequences of the Release.</w:t>
      </w:r>
    </w:p>
    <w:p w:rsidR="00960ECE" w:rsidRDefault="00960ECE" w:rsidP="00960ECE">
      <w:pPr>
        <w:tabs>
          <w:tab w:val="left" w:pos="-1440"/>
        </w:tabs>
        <w:spacing w:line="283" w:lineRule="exact"/>
        <w:jc w:val="both"/>
      </w:pPr>
    </w:p>
    <w:p w:rsidR="00960ECE" w:rsidRDefault="004A71ED" w:rsidP="00FB097F">
      <w:pPr>
        <w:pStyle w:val="ListParagraph"/>
        <w:numPr>
          <w:ilvl w:val="1"/>
          <w:numId w:val="23"/>
        </w:numPr>
        <w:tabs>
          <w:tab w:val="left" w:pos="-1440"/>
        </w:tabs>
        <w:spacing w:line="283" w:lineRule="exact"/>
        <w:jc w:val="both"/>
      </w:pPr>
      <w:r>
        <w:t>[name of charity]</w:t>
      </w:r>
      <w:r w:rsidR="00FB097F">
        <w:t xml:space="preserve"> is</w:t>
      </w:r>
      <w:r w:rsidR="00960ECE">
        <w:t xml:space="preserve"> signing the Release voluntarily without undue influence or coercion by any person whomsoever, including the Estate Trustee, or by fraud or misrepresentation; and</w:t>
      </w:r>
    </w:p>
    <w:p w:rsidR="00960ECE" w:rsidRDefault="00960ECE" w:rsidP="00960ECE">
      <w:pPr>
        <w:tabs>
          <w:tab w:val="left" w:pos="-1440"/>
        </w:tabs>
        <w:spacing w:line="283" w:lineRule="exact"/>
        <w:jc w:val="both"/>
      </w:pPr>
    </w:p>
    <w:p w:rsidR="00960ECE" w:rsidRDefault="004A71ED" w:rsidP="00FB097F">
      <w:pPr>
        <w:pStyle w:val="ListParagraph"/>
        <w:numPr>
          <w:ilvl w:val="1"/>
          <w:numId w:val="23"/>
        </w:numPr>
        <w:tabs>
          <w:tab w:val="left" w:pos="-1440"/>
        </w:tabs>
        <w:spacing w:line="283" w:lineRule="exact"/>
        <w:jc w:val="both"/>
      </w:pPr>
      <w:r>
        <w:t>[name of charity]</w:t>
      </w:r>
      <w:r w:rsidR="00FB097F">
        <w:t xml:space="preserve"> has</w:t>
      </w:r>
      <w:r w:rsidR="00960ECE">
        <w:t xml:space="preserve"> read the Release in its entirety and with full knowledge of the contents sign</w:t>
      </w:r>
      <w:r w:rsidR="00FB097F">
        <w:t>s</w:t>
      </w:r>
      <w:r w:rsidR="00960ECE">
        <w:t xml:space="preserve"> the document voluntarily.</w:t>
      </w:r>
    </w:p>
    <w:p w:rsidR="00960ECE" w:rsidRDefault="00960ECE" w:rsidP="00960ECE">
      <w:pPr>
        <w:tabs>
          <w:tab w:val="left" w:pos="-1440"/>
        </w:tabs>
        <w:spacing w:line="283" w:lineRule="exact"/>
        <w:jc w:val="both"/>
      </w:pPr>
    </w:p>
    <w:p w:rsidR="00960ECE" w:rsidRDefault="00960ECE" w:rsidP="00960ECE">
      <w:pPr>
        <w:tabs>
          <w:tab w:val="left" w:pos="-1440"/>
        </w:tabs>
        <w:spacing w:line="283" w:lineRule="exact"/>
        <w:jc w:val="both"/>
      </w:pPr>
      <w:r>
        <w:t>DATED the</w:t>
      </w:r>
      <w:r>
        <w:tab/>
      </w:r>
      <w:r>
        <w:tab/>
        <w:t xml:space="preserve">day of </w:t>
      </w:r>
      <w:r>
        <w:tab/>
      </w:r>
      <w:r>
        <w:tab/>
        <w:t xml:space="preserve">               </w:t>
      </w:r>
      <w:r>
        <w:tab/>
        <w:t>, 20</w:t>
      </w:r>
      <w:r w:rsidR="00C90F2D">
        <w:t xml:space="preserve">    </w:t>
      </w:r>
      <w:r>
        <w:t>.</w:t>
      </w:r>
    </w:p>
    <w:p w:rsidR="00960ECE" w:rsidRDefault="00960ECE" w:rsidP="00960ECE">
      <w:pPr>
        <w:tabs>
          <w:tab w:val="left" w:pos="-1440"/>
        </w:tabs>
        <w:spacing w:line="283" w:lineRule="exact"/>
        <w:jc w:val="both"/>
      </w:pPr>
    </w:p>
    <w:p w:rsidR="00960ECE" w:rsidRDefault="00960ECE" w:rsidP="00960ECE">
      <w:pPr>
        <w:tabs>
          <w:tab w:val="left" w:pos="-1440"/>
        </w:tabs>
        <w:spacing w:line="283" w:lineRule="exact"/>
        <w:jc w:val="both"/>
      </w:pPr>
      <w:r>
        <w:t>SIGNED, SEALED AND DELIVERED</w:t>
      </w:r>
      <w:r>
        <w:tab/>
        <w:t>)</w:t>
      </w:r>
    </w:p>
    <w:p w:rsidR="00960ECE" w:rsidRPr="009D4944" w:rsidRDefault="00960ECE" w:rsidP="00960ECE">
      <w:pPr>
        <w:tabs>
          <w:tab w:val="left" w:pos="-1440"/>
        </w:tabs>
        <w:spacing w:line="283" w:lineRule="exact"/>
        <w:jc w:val="both"/>
      </w:pPr>
      <w:r>
        <w:t xml:space="preserve">In the presence of </w:t>
      </w:r>
      <w:r>
        <w:tab/>
      </w:r>
      <w:r>
        <w:tab/>
      </w:r>
      <w:r>
        <w:tab/>
      </w:r>
      <w:r>
        <w:tab/>
        <w:t>)</w:t>
      </w:r>
    </w:p>
    <w:p w:rsidR="00960ECE" w:rsidRDefault="00960ECE" w:rsidP="00960ECE">
      <w:pPr>
        <w:tabs>
          <w:tab w:val="left" w:pos="-1440"/>
        </w:tabs>
        <w:spacing w:line="283" w:lineRule="exact"/>
        <w:ind w:left="4253" w:hanging="4253"/>
        <w:jc w:val="both"/>
      </w:pPr>
      <w:r>
        <w:tab/>
      </w:r>
      <w:r>
        <w:tab/>
        <w:t>)</w:t>
      </w:r>
      <w:r>
        <w:tab/>
        <w:t>________________________________</w:t>
      </w:r>
    </w:p>
    <w:p w:rsidR="00960ECE" w:rsidRDefault="00960ECE" w:rsidP="00960ECE">
      <w:pPr>
        <w:tabs>
          <w:tab w:val="left" w:pos="-1440"/>
        </w:tabs>
        <w:spacing w:line="283" w:lineRule="exact"/>
        <w:ind w:left="4253" w:hanging="4253"/>
        <w:jc w:val="both"/>
      </w:pPr>
      <w:r>
        <w:t>_________________________________</w:t>
      </w:r>
      <w:r>
        <w:tab/>
      </w:r>
      <w:r>
        <w:tab/>
        <w:t>)</w:t>
      </w:r>
      <w:r>
        <w:tab/>
      </w:r>
      <w:r w:rsidR="004A71ED">
        <w:t>[name of charity]</w:t>
      </w:r>
    </w:p>
    <w:p w:rsidR="00960ECE" w:rsidRDefault="00960ECE" w:rsidP="00960ECE">
      <w:pPr>
        <w:tabs>
          <w:tab w:val="left" w:pos="-1440"/>
        </w:tabs>
        <w:spacing w:line="283" w:lineRule="exact"/>
        <w:ind w:left="4253" w:hanging="4253"/>
        <w:jc w:val="both"/>
      </w:pPr>
      <w:r>
        <w:t>Witness Signature</w:t>
      </w:r>
    </w:p>
    <w:p w:rsidR="00960ECE" w:rsidRDefault="00960ECE" w:rsidP="00960ECE">
      <w:pPr>
        <w:widowControl/>
        <w:autoSpaceDE/>
        <w:autoSpaceDN/>
        <w:adjustRightInd/>
        <w:spacing w:after="200" w:line="276" w:lineRule="auto"/>
      </w:pPr>
    </w:p>
    <w:p w:rsidR="00960ECE" w:rsidRDefault="00960ECE" w:rsidP="0057514B">
      <w:pPr>
        <w:widowControl/>
        <w:autoSpaceDE/>
        <w:autoSpaceDN/>
        <w:adjustRightInd/>
        <w:spacing w:after="200" w:line="276" w:lineRule="auto"/>
      </w:pPr>
      <w:r>
        <w:t>Print Witness Name:</w:t>
      </w:r>
    </w:p>
    <w:p w:rsidR="006A5413" w:rsidRDefault="006A5413" w:rsidP="0057514B">
      <w:pPr>
        <w:widowControl/>
        <w:autoSpaceDE/>
        <w:autoSpaceDN/>
        <w:adjustRightInd/>
        <w:spacing w:after="200" w:line="276" w:lineRule="auto"/>
      </w:pPr>
    </w:p>
    <w:p w:rsidR="004B1BC5" w:rsidRPr="00FE3AE3" w:rsidRDefault="004B1BC5" w:rsidP="004B1BC5">
      <w:pPr>
        <w:tabs>
          <w:tab w:val="left" w:pos="-1440"/>
        </w:tabs>
        <w:spacing w:line="283" w:lineRule="exact"/>
        <w:ind w:left="4253" w:hanging="4253"/>
        <w:jc w:val="center"/>
        <w:rPr>
          <w:b/>
        </w:rPr>
      </w:pPr>
      <w:r w:rsidRPr="00FE3AE3">
        <w:rPr>
          <w:b/>
        </w:rPr>
        <w:lastRenderedPageBreak/>
        <w:t>CERTIFICATE OF INDEPENDENT LEGAL ADVICE</w:t>
      </w:r>
    </w:p>
    <w:p w:rsidR="004B1BC5" w:rsidRPr="00FE3AE3" w:rsidRDefault="004B1BC5" w:rsidP="004B1BC5">
      <w:pPr>
        <w:tabs>
          <w:tab w:val="left" w:pos="-1440"/>
        </w:tabs>
        <w:spacing w:line="283" w:lineRule="exact"/>
        <w:ind w:left="4253" w:hanging="4253"/>
        <w:jc w:val="center"/>
        <w:rPr>
          <w:b/>
        </w:rPr>
      </w:pPr>
    </w:p>
    <w:p w:rsidR="004B1BC5" w:rsidRDefault="004B1BC5" w:rsidP="004B1BC5">
      <w:pPr>
        <w:tabs>
          <w:tab w:val="left" w:pos="-1440"/>
        </w:tabs>
        <w:spacing w:line="283" w:lineRule="exact"/>
        <w:ind w:left="4253" w:hanging="4253"/>
        <w:jc w:val="center"/>
        <w:rPr>
          <w:b/>
        </w:rPr>
      </w:pPr>
      <w:r w:rsidRPr="00FE3AE3">
        <w:rPr>
          <w:b/>
        </w:rPr>
        <w:t>IN THE MATTER OF THE</w:t>
      </w:r>
      <w:r w:rsidR="00852FBF">
        <w:rPr>
          <w:b/>
        </w:rPr>
        <w:t xml:space="preserve"> </w:t>
      </w:r>
      <w:r w:rsidRPr="00FE3AE3">
        <w:rPr>
          <w:b/>
        </w:rPr>
        <w:t xml:space="preserve">ESTATE OF </w:t>
      </w:r>
      <w:r w:rsidR="00A93D8A">
        <w:rPr>
          <w:b/>
          <w:caps/>
          <w:lang w:val="en-GB"/>
        </w:rPr>
        <w:t>[name of deceased]</w:t>
      </w:r>
    </w:p>
    <w:p w:rsidR="004B1BC5" w:rsidRDefault="004B1BC5" w:rsidP="004B1BC5">
      <w:pPr>
        <w:tabs>
          <w:tab w:val="left" w:pos="-1440"/>
        </w:tabs>
        <w:spacing w:line="283" w:lineRule="exact"/>
        <w:ind w:left="4253" w:hanging="4253"/>
        <w:jc w:val="center"/>
        <w:rPr>
          <w:b/>
        </w:rPr>
      </w:pPr>
    </w:p>
    <w:p w:rsidR="004B1BC5" w:rsidRDefault="004B1BC5" w:rsidP="004B1BC5">
      <w:pPr>
        <w:tabs>
          <w:tab w:val="left" w:pos="-1440"/>
        </w:tabs>
        <w:spacing w:line="283" w:lineRule="exact"/>
        <w:ind w:left="4253" w:hanging="4253"/>
        <w:jc w:val="center"/>
        <w:rPr>
          <w:b/>
        </w:rPr>
      </w:pPr>
    </w:p>
    <w:p w:rsidR="004B1BC5" w:rsidRDefault="004B1BC5" w:rsidP="004B1BC5">
      <w:pPr>
        <w:tabs>
          <w:tab w:val="left" w:pos="-1440"/>
        </w:tabs>
        <w:spacing w:line="360" w:lineRule="auto"/>
        <w:ind w:left="4253" w:hanging="4253"/>
        <w:jc w:val="both"/>
      </w:pPr>
      <w:r>
        <w:t xml:space="preserve">I, _____________________________________, of the City of __________________________, </w:t>
      </w:r>
    </w:p>
    <w:p w:rsidR="004B1BC5" w:rsidRDefault="004B1BC5" w:rsidP="004B1BC5">
      <w:pPr>
        <w:tabs>
          <w:tab w:val="left" w:pos="-1440"/>
        </w:tabs>
        <w:spacing w:line="360" w:lineRule="auto"/>
        <w:jc w:val="both"/>
      </w:pPr>
      <w:r>
        <w:t>Barrister and Solicitor, ce</w:t>
      </w:r>
      <w:r w:rsidR="00DD783C">
        <w:t xml:space="preserve">rtify that I was consulted by </w:t>
      </w:r>
      <w:r w:rsidR="004A71ED">
        <w:t>[name of charity]</w:t>
      </w:r>
      <w:r w:rsidR="00DD783C">
        <w:t xml:space="preserve">, a </w:t>
      </w:r>
      <w:r>
        <w:t xml:space="preserve">beneficiary </w:t>
      </w:r>
      <w:r w:rsidR="00FB097F">
        <w:t>of</w:t>
      </w:r>
      <w:r>
        <w:t xml:space="preserve"> the Estate of </w:t>
      </w:r>
      <w:r w:rsidR="00A93D8A">
        <w:rPr>
          <w:lang w:val="en-GB"/>
        </w:rPr>
        <w:t>[name of deceased]</w:t>
      </w:r>
      <w:r w:rsidR="00DD783C">
        <w:t>,</w:t>
      </w:r>
      <w:r>
        <w:t xml:space="preserve"> in respect of the attached </w:t>
      </w:r>
      <w:r w:rsidR="00E52F53">
        <w:t>Acknowledgment, Waiver, Release, Discharge and Indemnity to Estate Trustee</w:t>
      </w:r>
      <w:r>
        <w:t xml:space="preserve"> (the “Rele</w:t>
      </w:r>
      <w:r w:rsidR="00DD783C">
        <w:t xml:space="preserve">ase”) in regard to </w:t>
      </w:r>
      <w:r w:rsidR="00FB097F">
        <w:t>its</w:t>
      </w:r>
      <w:r>
        <w:t xml:space="preserve"> entitlement and obligations under the Release.</w:t>
      </w:r>
    </w:p>
    <w:p w:rsidR="004B1BC5" w:rsidRDefault="004B1BC5" w:rsidP="004B1BC5">
      <w:pPr>
        <w:tabs>
          <w:tab w:val="left" w:pos="-1440"/>
        </w:tabs>
        <w:spacing w:line="360" w:lineRule="auto"/>
        <w:jc w:val="both"/>
      </w:pPr>
    </w:p>
    <w:p w:rsidR="004B1BC5" w:rsidRDefault="004B1BC5" w:rsidP="004B1BC5">
      <w:pPr>
        <w:tabs>
          <w:tab w:val="left" w:pos="-1440"/>
        </w:tabs>
        <w:spacing w:line="360" w:lineRule="auto"/>
        <w:jc w:val="both"/>
      </w:pPr>
      <w:r>
        <w:t>I acted only for</w:t>
      </w:r>
      <w:r w:rsidR="00607228">
        <w:t xml:space="preserve"> </w:t>
      </w:r>
      <w:r w:rsidR="004A71ED">
        <w:t>[name of charity]</w:t>
      </w:r>
      <w:r w:rsidR="00607228">
        <w:t xml:space="preserve"> and fully explained to </w:t>
      </w:r>
      <w:r w:rsidR="00FB097F">
        <w:t xml:space="preserve">such beneficiary </w:t>
      </w:r>
      <w:r>
        <w:t>the nature and effect of the Release.  The said beneficiary</w:t>
      </w:r>
      <w:r w:rsidR="00607228">
        <w:t xml:space="preserve"> acknowledged that </w:t>
      </w:r>
      <w:r w:rsidR="00FB097F">
        <w:t>it</w:t>
      </w:r>
      <w:r>
        <w:t xml:space="preserve"> understood the nature and effect of the Release.  The said beneficiary executed the Release in front</w:t>
      </w:r>
      <w:r w:rsidR="00607228">
        <w:t xml:space="preserve"> of me and confirmed that </w:t>
      </w:r>
      <w:r w:rsidR="00FB097F">
        <w:t>the Release was being signed of its</w:t>
      </w:r>
      <w:r>
        <w:t xml:space="preserve"> own volition without any fear, threats, compulsion or influence by </w:t>
      </w:r>
      <w:r w:rsidR="00A93D8A">
        <w:rPr>
          <w:lang w:val="en-GB"/>
        </w:rPr>
        <w:t>[name of trustee]</w:t>
      </w:r>
      <w:r>
        <w:t xml:space="preserve">, the </w:t>
      </w:r>
      <w:r w:rsidR="00852FBF">
        <w:t>Estate Trustee</w:t>
      </w:r>
      <w:r>
        <w:t xml:space="preserve"> of the Estate of </w:t>
      </w:r>
      <w:r w:rsidR="00A93D8A">
        <w:rPr>
          <w:lang w:val="en-GB"/>
        </w:rPr>
        <w:t>[name of deceased]</w:t>
      </w:r>
      <w:r w:rsidR="00012B62">
        <w:rPr>
          <w:lang w:val="en-GB"/>
        </w:rPr>
        <w:t xml:space="preserve"> </w:t>
      </w:r>
      <w:r w:rsidR="00012B62">
        <w:t>as appointed under a Certificate of Appointment of Estate Trustee with a Will or any other person.</w:t>
      </w:r>
    </w:p>
    <w:p w:rsidR="004B1BC5" w:rsidRDefault="004B1BC5" w:rsidP="004B1BC5">
      <w:pPr>
        <w:tabs>
          <w:tab w:val="left" w:pos="-1440"/>
        </w:tabs>
        <w:spacing w:line="360" w:lineRule="auto"/>
        <w:jc w:val="both"/>
      </w:pPr>
    </w:p>
    <w:p w:rsidR="004B1BC5" w:rsidRDefault="004B1BC5" w:rsidP="004B1BC5">
      <w:pPr>
        <w:tabs>
          <w:tab w:val="left" w:pos="-1440"/>
        </w:tabs>
        <w:spacing w:line="283" w:lineRule="exact"/>
        <w:jc w:val="both"/>
      </w:pPr>
      <w:r w:rsidRPr="007033D8">
        <w:rPr>
          <w:lang w:val="en-CA"/>
        </w:rPr>
        <w:t xml:space="preserve">Dated at </w:t>
      </w:r>
      <w:r w:rsidRPr="007033D8">
        <w:rPr>
          <w:lang w:val="en-CA"/>
        </w:rPr>
        <w:tab/>
      </w:r>
      <w:r w:rsidRPr="007033D8">
        <w:rPr>
          <w:lang w:val="en-CA"/>
        </w:rPr>
        <w:tab/>
      </w:r>
      <w:r w:rsidRPr="007033D8">
        <w:rPr>
          <w:lang w:val="en-CA"/>
        </w:rPr>
        <w:tab/>
      </w:r>
      <w:r w:rsidRPr="007033D8">
        <w:rPr>
          <w:lang w:val="en-CA"/>
        </w:rPr>
        <w:tab/>
        <w:t xml:space="preserve">, this </w:t>
      </w:r>
      <w:r w:rsidRPr="007033D8">
        <w:rPr>
          <w:lang w:val="en-CA"/>
        </w:rPr>
        <w:tab/>
      </w:r>
      <w:r w:rsidRPr="007033D8">
        <w:rPr>
          <w:lang w:val="en-CA"/>
        </w:rPr>
        <w:tab/>
        <w:t xml:space="preserve">day of </w:t>
      </w:r>
      <w:r w:rsidRPr="007033D8">
        <w:rPr>
          <w:lang w:val="en-CA"/>
        </w:rPr>
        <w:tab/>
      </w:r>
      <w:r w:rsidRPr="007033D8">
        <w:rPr>
          <w:lang w:val="en-CA"/>
        </w:rPr>
        <w:tab/>
      </w:r>
      <w:r w:rsidR="007D570B" w:rsidRPr="007033D8">
        <w:rPr>
          <w:lang w:val="en-CA"/>
        </w:rPr>
        <w:t xml:space="preserve">         </w:t>
      </w:r>
      <w:r w:rsidRPr="007033D8">
        <w:rPr>
          <w:lang w:val="en-CA"/>
        </w:rPr>
        <w:tab/>
        <w:t>, 20</w:t>
      </w:r>
      <w:r w:rsidR="00C90F2D">
        <w:rPr>
          <w:lang w:val="en-CA"/>
        </w:rPr>
        <w:t xml:space="preserve">    </w:t>
      </w:r>
      <w:r w:rsidRPr="007033D8">
        <w:rPr>
          <w:lang w:val="en-CA"/>
        </w:rPr>
        <w:t>.</w:t>
      </w:r>
    </w:p>
    <w:p w:rsidR="004B1BC5" w:rsidRDefault="004B1BC5" w:rsidP="004B1BC5">
      <w:pPr>
        <w:tabs>
          <w:tab w:val="left" w:pos="-1440"/>
        </w:tabs>
        <w:spacing w:line="283" w:lineRule="exact"/>
        <w:jc w:val="both"/>
      </w:pPr>
    </w:p>
    <w:p w:rsidR="004B1BC5" w:rsidRDefault="004B1BC5" w:rsidP="004B1BC5">
      <w:pPr>
        <w:tabs>
          <w:tab w:val="left" w:pos="-1440"/>
        </w:tabs>
        <w:spacing w:line="283" w:lineRule="exact"/>
        <w:jc w:val="both"/>
      </w:pPr>
    </w:p>
    <w:p w:rsidR="004B1BC5" w:rsidRDefault="004B1BC5" w:rsidP="004B1BC5">
      <w:pPr>
        <w:tabs>
          <w:tab w:val="left" w:pos="-1440"/>
        </w:tabs>
        <w:spacing w:line="283" w:lineRule="exact"/>
        <w:jc w:val="both"/>
      </w:pPr>
    </w:p>
    <w:p w:rsidR="004B1BC5" w:rsidRPr="00FE3AE3" w:rsidRDefault="004B1BC5" w:rsidP="004B1BC5">
      <w:pPr>
        <w:tabs>
          <w:tab w:val="left" w:pos="-1440"/>
        </w:tabs>
        <w:spacing w:line="283" w:lineRule="exact"/>
        <w:jc w:val="both"/>
      </w:pPr>
      <w:r>
        <w:tab/>
      </w:r>
      <w:r>
        <w:tab/>
      </w:r>
      <w:r>
        <w:tab/>
      </w:r>
      <w:r>
        <w:tab/>
      </w:r>
      <w:r>
        <w:tab/>
      </w:r>
      <w:r>
        <w:tab/>
        <w:t>______________________________________</w:t>
      </w:r>
    </w:p>
    <w:p w:rsidR="004B1BC5" w:rsidRDefault="007D570B" w:rsidP="004B1BC5">
      <w:pPr>
        <w:tabs>
          <w:tab w:val="left" w:pos="-1440"/>
        </w:tabs>
        <w:spacing w:line="283" w:lineRule="exact"/>
        <w:jc w:val="both"/>
      </w:pPr>
      <w:r>
        <w:tab/>
      </w:r>
      <w:r>
        <w:tab/>
      </w:r>
      <w:r>
        <w:tab/>
      </w:r>
      <w:r>
        <w:tab/>
      </w:r>
      <w:r>
        <w:tab/>
      </w:r>
      <w:r>
        <w:tab/>
        <w:t>Name of Solicitor:</w:t>
      </w:r>
    </w:p>
    <w:p w:rsidR="007D570B" w:rsidRDefault="007D570B" w:rsidP="004B1BC5">
      <w:pPr>
        <w:tabs>
          <w:tab w:val="left" w:pos="-1440"/>
        </w:tabs>
        <w:spacing w:line="283" w:lineRule="exact"/>
        <w:jc w:val="both"/>
      </w:pPr>
    </w:p>
    <w:p w:rsidR="007D570B" w:rsidRDefault="007D570B" w:rsidP="004B1BC5">
      <w:pPr>
        <w:tabs>
          <w:tab w:val="left" w:pos="-1440"/>
        </w:tabs>
        <w:spacing w:line="283" w:lineRule="exact"/>
        <w:jc w:val="both"/>
      </w:pPr>
      <w:r>
        <w:tab/>
      </w:r>
      <w:r>
        <w:tab/>
      </w:r>
      <w:r>
        <w:tab/>
      </w:r>
      <w:r>
        <w:tab/>
      </w:r>
      <w:r>
        <w:tab/>
      </w:r>
      <w:r>
        <w:tab/>
        <w:t>Address:</w:t>
      </w:r>
    </w:p>
    <w:p w:rsidR="007D570B" w:rsidRDefault="007D570B" w:rsidP="004B1BC5">
      <w:pPr>
        <w:tabs>
          <w:tab w:val="left" w:pos="-1440"/>
        </w:tabs>
        <w:spacing w:line="283" w:lineRule="exact"/>
        <w:jc w:val="both"/>
      </w:pPr>
    </w:p>
    <w:p w:rsidR="007D570B" w:rsidRDefault="007D570B" w:rsidP="004B1BC5">
      <w:pPr>
        <w:tabs>
          <w:tab w:val="left" w:pos="-1440"/>
        </w:tabs>
        <w:spacing w:line="283" w:lineRule="exact"/>
        <w:jc w:val="both"/>
      </w:pPr>
    </w:p>
    <w:p w:rsidR="007D570B" w:rsidRDefault="007D570B" w:rsidP="004B1BC5">
      <w:pPr>
        <w:tabs>
          <w:tab w:val="left" w:pos="-1440"/>
        </w:tabs>
        <w:spacing w:line="283" w:lineRule="exact"/>
        <w:jc w:val="both"/>
      </w:pPr>
    </w:p>
    <w:p w:rsidR="007D570B" w:rsidRDefault="007D570B" w:rsidP="004B1BC5">
      <w:pPr>
        <w:tabs>
          <w:tab w:val="left" w:pos="-1440"/>
        </w:tabs>
        <w:spacing w:line="283" w:lineRule="exact"/>
        <w:jc w:val="both"/>
      </w:pPr>
    </w:p>
    <w:p w:rsidR="007D570B" w:rsidRDefault="007D570B" w:rsidP="004B1BC5">
      <w:pPr>
        <w:tabs>
          <w:tab w:val="left" w:pos="-1440"/>
        </w:tabs>
        <w:spacing w:line="283" w:lineRule="exact"/>
        <w:jc w:val="both"/>
      </w:pPr>
    </w:p>
    <w:p w:rsidR="007D570B" w:rsidRDefault="007D570B" w:rsidP="007D570B">
      <w:pPr>
        <w:tabs>
          <w:tab w:val="left" w:pos="-1440"/>
        </w:tabs>
        <w:spacing w:line="283" w:lineRule="exact"/>
        <w:ind w:left="5760" w:hanging="5760"/>
        <w:jc w:val="both"/>
        <w:rPr>
          <w:i/>
        </w:rPr>
      </w:pPr>
      <w:r>
        <w:t xml:space="preserve">                                             </w:t>
      </w:r>
      <w:r w:rsidRPr="002F7C9D">
        <w:rPr>
          <w:i/>
        </w:rPr>
        <w:t>Affix Seal</w:t>
      </w:r>
    </w:p>
    <w:p w:rsidR="007D570B" w:rsidRDefault="007D570B" w:rsidP="004B1BC5">
      <w:pPr>
        <w:tabs>
          <w:tab w:val="left" w:pos="-1440"/>
        </w:tabs>
        <w:spacing w:line="283" w:lineRule="exact"/>
        <w:jc w:val="both"/>
      </w:pPr>
    </w:p>
    <w:sectPr w:rsidR="007D570B" w:rsidSect="001439C6">
      <w:footerReference w:type="default" r:id="rId11"/>
      <w:footerReference w:type="first" r:id="rId12"/>
      <w:pgSz w:w="12240" w:h="15840" w:code="1"/>
      <w:pgMar w:top="1135"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37A" w:rsidRDefault="0084237A" w:rsidP="007D0736">
      <w:r>
        <w:separator/>
      </w:r>
    </w:p>
  </w:endnote>
  <w:endnote w:type="continuationSeparator" w:id="0">
    <w:p w:rsidR="0084237A" w:rsidRDefault="0084237A" w:rsidP="007D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635480"/>
      <w:docPartObj>
        <w:docPartGallery w:val="Page Numbers (Bottom of Page)"/>
        <w:docPartUnique/>
      </w:docPartObj>
    </w:sdtPr>
    <w:sdtEndPr>
      <w:rPr>
        <w:noProof/>
      </w:rPr>
    </w:sdtEndPr>
    <w:sdtContent>
      <w:p w:rsidR="0084237A" w:rsidRDefault="0084237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4237A" w:rsidRDefault="00842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606270"/>
      <w:docPartObj>
        <w:docPartGallery w:val="Page Numbers (Bottom of Page)"/>
        <w:docPartUnique/>
      </w:docPartObj>
    </w:sdtPr>
    <w:sdtEndPr>
      <w:rPr>
        <w:noProof/>
      </w:rPr>
    </w:sdtEndPr>
    <w:sdtContent>
      <w:p w:rsidR="0084237A" w:rsidRDefault="0084237A">
        <w:pPr>
          <w:pStyle w:val="Footer"/>
          <w:jc w:val="center"/>
        </w:pPr>
        <w:r>
          <w:fldChar w:fldCharType="begin"/>
        </w:r>
        <w:r>
          <w:instrText xml:space="preserve"> PAGE   \* MERGEFORMAT </w:instrText>
        </w:r>
        <w:r>
          <w:fldChar w:fldCharType="separate"/>
        </w:r>
        <w:r w:rsidR="00090CB8">
          <w:rPr>
            <w:noProof/>
          </w:rPr>
          <w:t>2</w:t>
        </w:r>
        <w:r>
          <w:rPr>
            <w:noProof/>
          </w:rPr>
          <w:fldChar w:fldCharType="end"/>
        </w:r>
      </w:p>
    </w:sdtContent>
  </w:sdt>
  <w:p w:rsidR="0084237A" w:rsidRDefault="008423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372896"/>
      <w:docPartObj>
        <w:docPartGallery w:val="Page Numbers (Bottom of Page)"/>
        <w:docPartUnique/>
      </w:docPartObj>
    </w:sdtPr>
    <w:sdtEndPr>
      <w:rPr>
        <w:noProof/>
      </w:rPr>
    </w:sdtEndPr>
    <w:sdtContent>
      <w:p w:rsidR="0084237A" w:rsidRDefault="0084237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84237A" w:rsidRDefault="008423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37A" w:rsidRDefault="0084237A">
    <w:pPr>
      <w:pStyle w:val="Footer"/>
      <w:jc w:val="center"/>
    </w:pPr>
  </w:p>
  <w:p w:rsidR="0084237A" w:rsidRDefault="0084237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37A" w:rsidRDefault="0084237A">
    <w:pPr>
      <w:pStyle w:val="Footer"/>
      <w:jc w:val="center"/>
    </w:pPr>
  </w:p>
  <w:p w:rsidR="0084237A" w:rsidRDefault="00842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37A" w:rsidRDefault="0084237A" w:rsidP="007D0736">
      <w:r>
        <w:separator/>
      </w:r>
    </w:p>
  </w:footnote>
  <w:footnote w:type="continuationSeparator" w:id="0">
    <w:p w:rsidR="0084237A" w:rsidRDefault="0084237A" w:rsidP="007D0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AED4E8B"/>
    <w:multiLevelType w:val="hybridMultilevel"/>
    <w:tmpl w:val="2B42E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2086A"/>
    <w:multiLevelType w:val="hybridMultilevel"/>
    <w:tmpl w:val="D29422BC"/>
    <w:lvl w:ilvl="0" w:tplc="7D8A978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86D71"/>
    <w:multiLevelType w:val="hybridMultilevel"/>
    <w:tmpl w:val="AA0E5754"/>
    <w:lvl w:ilvl="0" w:tplc="D7AC764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8476F0"/>
    <w:multiLevelType w:val="hybridMultilevel"/>
    <w:tmpl w:val="408809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F602D3"/>
    <w:multiLevelType w:val="hybridMultilevel"/>
    <w:tmpl w:val="EA2A0B7C"/>
    <w:lvl w:ilvl="0" w:tplc="9E76C12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A76B3D"/>
    <w:multiLevelType w:val="hybridMultilevel"/>
    <w:tmpl w:val="CEFAF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A2203F"/>
    <w:multiLevelType w:val="hybridMultilevel"/>
    <w:tmpl w:val="87E028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F57DB0"/>
    <w:multiLevelType w:val="hybridMultilevel"/>
    <w:tmpl w:val="0E10FA32"/>
    <w:lvl w:ilvl="0" w:tplc="10090015">
      <w:start w:val="1"/>
      <w:numFmt w:val="upperLetter"/>
      <w:lvlText w:val="%1."/>
      <w:lvlJc w:val="left"/>
      <w:pPr>
        <w:ind w:left="786" w:hanging="360"/>
      </w:pPr>
    </w:lvl>
    <w:lvl w:ilvl="1" w:tplc="1009000F">
      <w:start w:val="1"/>
      <w:numFmt w:val="decimal"/>
      <w:lvlText w:val="%2."/>
      <w:lvlJc w:val="left"/>
      <w:pPr>
        <w:ind w:left="1440" w:hanging="360"/>
      </w:pPr>
    </w:lvl>
    <w:lvl w:ilvl="2" w:tplc="10090019">
      <w:start w:val="1"/>
      <w:numFmt w:val="lowerLetter"/>
      <w:lvlText w:val="%3."/>
      <w:lvlJc w:val="left"/>
      <w:pPr>
        <w:ind w:left="2160" w:hanging="180"/>
      </w:pPr>
    </w:lvl>
    <w:lvl w:ilvl="3" w:tplc="AFFE57A0">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BB43D3"/>
    <w:multiLevelType w:val="hybridMultilevel"/>
    <w:tmpl w:val="901ADA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ADE1216"/>
    <w:multiLevelType w:val="hybridMultilevel"/>
    <w:tmpl w:val="F4841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D20B3F"/>
    <w:multiLevelType w:val="hybridMultilevel"/>
    <w:tmpl w:val="4FAE47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3072B6"/>
    <w:multiLevelType w:val="hybridMultilevel"/>
    <w:tmpl w:val="1AD853C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69F023C"/>
    <w:multiLevelType w:val="hybridMultilevel"/>
    <w:tmpl w:val="D2E07FAA"/>
    <w:lvl w:ilvl="0" w:tplc="AD3C4BD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EF650C"/>
    <w:multiLevelType w:val="hybridMultilevel"/>
    <w:tmpl w:val="ABEAC7B6"/>
    <w:lvl w:ilvl="0" w:tplc="E668E55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E1503F"/>
    <w:multiLevelType w:val="hybridMultilevel"/>
    <w:tmpl w:val="24760B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8B2216"/>
    <w:multiLevelType w:val="hybridMultilevel"/>
    <w:tmpl w:val="87AEBF10"/>
    <w:lvl w:ilvl="0" w:tplc="C7DE33A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CB2E5C"/>
    <w:multiLevelType w:val="hybridMultilevel"/>
    <w:tmpl w:val="FE9C62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611FF5"/>
    <w:multiLevelType w:val="hybridMultilevel"/>
    <w:tmpl w:val="47BA2B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830102B"/>
    <w:multiLevelType w:val="hybridMultilevel"/>
    <w:tmpl w:val="FCE44472"/>
    <w:lvl w:ilvl="0" w:tplc="2130A978">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E380C03"/>
    <w:multiLevelType w:val="hybridMultilevel"/>
    <w:tmpl w:val="06C63AEE"/>
    <w:lvl w:ilvl="0" w:tplc="0BB21A1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4"/>
  </w:num>
  <w:num w:numId="5">
    <w:abstractNumId w:val="9"/>
  </w:num>
  <w:num w:numId="6">
    <w:abstractNumId w:val="20"/>
  </w:num>
  <w:num w:numId="7">
    <w:abstractNumId w:val="11"/>
  </w:num>
  <w:num w:numId="8">
    <w:abstractNumId w:val="12"/>
  </w:num>
  <w:num w:numId="9">
    <w:abstractNumId w:val="21"/>
  </w:num>
  <w:num w:numId="10">
    <w:abstractNumId w:val="10"/>
  </w:num>
  <w:num w:numId="11">
    <w:abstractNumId w:val="6"/>
  </w:num>
  <w:num w:numId="12">
    <w:abstractNumId w:val="17"/>
  </w:num>
  <w:num w:numId="13">
    <w:abstractNumId w:val="19"/>
  </w:num>
  <w:num w:numId="14">
    <w:abstractNumId w:val="8"/>
  </w:num>
  <w:num w:numId="15">
    <w:abstractNumId w:val="13"/>
  </w:num>
  <w:num w:numId="16">
    <w:abstractNumId w:val="3"/>
  </w:num>
  <w:num w:numId="17">
    <w:abstractNumId w:val="22"/>
  </w:num>
  <w:num w:numId="18">
    <w:abstractNumId w:val="7"/>
  </w:num>
  <w:num w:numId="19">
    <w:abstractNumId w:val="15"/>
  </w:num>
  <w:num w:numId="20">
    <w:abstractNumId w:val="16"/>
  </w:num>
  <w:num w:numId="21">
    <w:abstractNumId w:val="5"/>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36"/>
    <w:rsid w:val="00007605"/>
    <w:rsid w:val="00012B62"/>
    <w:rsid w:val="00036C35"/>
    <w:rsid w:val="00044F34"/>
    <w:rsid w:val="000625BB"/>
    <w:rsid w:val="00071A46"/>
    <w:rsid w:val="000840FD"/>
    <w:rsid w:val="00086F02"/>
    <w:rsid w:val="00090CB8"/>
    <w:rsid w:val="000A2BD4"/>
    <w:rsid w:val="000A38C0"/>
    <w:rsid w:val="000B2A66"/>
    <w:rsid w:val="000B42D7"/>
    <w:rsid w:val="000C0DAD"/>
    <w:rsid w:val="000C1E0D"/>
    <w:rsid w:val="000C6280"/>
    <w:rsid w:val="000D0B94"/>
    <w:rsid w:val="000D212D"/>
    <w:rsid w:val="000D27F1"/>
    <w:rsid w:val="000D4DFA"/>
    <w:rsid w:val="000D6EBB"/>
    <w:rsid w:val="000E2DEB"/>
    <w:rsid w:val="000E7020"/>
    <w:rsid w:val="000F1570"/>
    <w:rsid w:val="00120AB2"/>
    <w:rsid w:val="00121BDE"/>
    <w:rsid w:val="001439C6"/>
    <w:rsid w:val="00151B8A"/>
    <w:rsid w:val="001619DB"/>
    <w:rsid w:val="001644F6"/>
    <w:rsid w:val="00165D19"/>
    <w:rsid w:val="00166403"/>
    <w:rsid w:val="00176D3F"/>
    <w:rsid w:val="001816DA"/>
    <w:rsid w:val="001834C5"/>
    <w:rsid w:val="00194DBC"/>
    <w:rsid w:val="001A7EC1"/>
    <w:rsid w:val="001C5A56"/>
    <w:rsid w:val="001D5CF4"/>
    <w:rsid w:val="001F5C62"/>
    <w:rsid w:val="00216F9E"/>
    <w:rsid w:val="00233018"/>
    <w:rsid w:val="0024201D"/>
    <w:rsid w:val="00252B31"/>
    <w:rsid w:val="00265269"/>
    <w:rsid w:val="00283382"/>
    <w:rsid w:val="00295FA8"/>
    <w:rsid w:val="002A2C70"/>
    <w:rsid w:val="002C33E8"/>
    <w:rsid w:val="002C3E2F"/>
    <w:rsid w:val="002D00CF"/>
    <w:rsid w:val="002E5A77"/>
    <w:rsid w:val="002E7C0E"/>
    <w:rsid w:val="002F3605"/>
    <w:rsid w:val="00312BF9"/>
    <w:rsid w:val="0031537A"/>
    <w:rsid w:val="0032238F"/>
    <w:rsid w:val="00324E95"/>
    <w:rsid w:val="00327C23"/>
    <w:rsid w:val="00353656"/>
    <w:rsid w:val="00361BD3"/>
    <w:rsid w:val="00362EE0"/>
    <w:rsid w:val="003643FC"/>
    <w:rsid w:val="00383FDF"/>
    <w:rsid w:val="003A035D"/>
    <w:rsid w:val="003B7962"/>
    <w:rsid w:val="003E1C12"/>
    <w:rsid w:val="003E33FD"/>
    <w:rsid w:val="003F6410"/>
    <w:rsid w:val="003F7870"/>
    <w:rsid w:val="0040620E"/>
    <w:rsid w:val="004108BA"/>
    <w:rsid w:val="00416A42"/>
    <w:rsid w:val="004226B9"/>
    <w:rsid w:val="004640A6"/>
    <w:rsid w:val="00473B91"/>
    <w:rsid w:val="00481061"/>
    <w:rsid w:val="00487861"/>
    <w:rsid w:val="00490EA8"/>
    <w:rsid w:val="004914A8"/>
    <w:rsid w:val="00496172"/>
    <w:rsid w:val="004974C3"/>
    <w:rsid w:val="004A1C37"/>
    <w:rsid w:val="004A434A"/>
    <w:rsid w:val="004A6622"/>
    <w:rsid w:val="004A71ED"/>
    <w:rsid w:val="004A776D"/>
    <w:rsid w:val="004B0E3D"/>
    <w:rsid w:val="004B1BC5"/>
    <w:rsid w:val="004C082D"/>
    <w:rsid w:val="004D4303"/>
    <w:rsid w:val="00504178"/>
    <w:rsid w:val="0050619E"/>
    <w:rsid w:val="00506C8A"/>
    <w:rsid w:val="00513B0E"/>
    <w:rsid w:val="00517C61"/>
    <w:rsid w:val="00551EC8"/>
    <w:rsid w:val="005520D4"/>
    <w:rsid w:val="00555592"/>
    <w:rsid w:val="00570DF3"/>
    <w:rsid w:val="0057514B"/>
    <w:rsid w:val="00592150"/>
    <w:rsid w:val="00596622"/>
    <w:rsid w:val="005A0C79"/>
    <w:rsid w:val="005A67DB"/>
    <w:rsid w:val="005B50CB"/>
    <w:rsid w:val="005D7296"/>
    <w:rsid w:val="00606A44"/>
    <w:rsid w:val="00607228"/>
    <w:rsid w:val="00617847"/>
    <w:rsid w:val="00627632"/>
    <w:rsid w:val="00640624"/>
    <w:rsid w:val="00640D10"/>
    <w:rsid w:val="00641CF8"/>
    <w:rsid w:val="0064767D"/>
    <w:rsid w:val="00655D6E"/>
    <w:rsid w:val="00663ABC"/>
    <w:rsid w:val="0067797F"/>
    <w:rsid w:val="00685376"/>
    <w:rsid w:val="006A5413"/>
    <w:rsid w:val="006B151A"/>
    <w:rsid w:val="006B4198"/>
    <w:rsid w:val="006D47E7"/>
    <w:rsid w:val="007033D8"/>
    <w:rsid w:val="00713541"/>
    <w:rsid w:val="007142B3"/>
    <w:rsid w:val="007444CC"/>
    <w:rsid w:val="007569BC"/>
    <w:rsid w:val="007650C7"/>
    <w:rsid w:val="0076738C"/>
    <w:rsid w:val="007823D6"/>
    <w:rsid w:val="00785939"/>
    <w:rsid w:val="007911C2"/>
    <w:rsid w:val="007B1279"/>
    <w:rsid w:val="007C138D"/>
    <w:rsid w:val="007C6DBB"/>
    <w:rsid w:val="007D0736"/>
    <w:rsid w:val="007D570B"/>
    <w:rsid w:val="007E5CEE"/>
    <w:rsid w:val="00802531"/>
    <w:rsid w:val="00805279"/>
    <w:rsid w:val="008069C3"/>
    <w:rsid w:val="00815F19"/>
    <w:rsid w:val="00832DD2"/>
    <w:rsid w:val="0084237A"/>
    <w:rsid w:val="008457D4"/>
    <w:rsid w:val="00845CAC"/>
    <w:rsid w:val="00846095"/>
    <w:rsid w:val="00852FBF"/>
    <w:rsid w:val="00876B59"/>
    <w:rsid w:val="008A014E"/>
    <w:rsid w:val="008C2785"/>
    <w:rsid w:val="008E02D3"/>
    <w:rsid w:val="008E05FC"/>
    <w:rsid w:val="008F4624"/>
    <w:rsid w:val="008F74EC"/>
    <w:rsid w:val="00907D02"/>
    <w:rsid w:val="0091696C"/>
    <w:rsid w:val="00960ECE"/>
    <w:rsid w:val="00961636"/>
    <w:rsid w:val="009A2AD3"/>
    <w:rsid w:val="009A7C13"/>
    <w:rsid w:val="009C1C21"/>
    <w:rsid w:val="009F4B55"/>
    <w:rsid w:val="009F547F"/>
    <w:rsid w:val="009F5C4B"/>
    <w:rsid w:val="009F679F"/>
    <w:rsid w:val="00A12C1D"/>
    <w:rsid w:val="00A93D8A"/>
    <w:rsid w:val="00AE2607"/>
    <w:rsid w:val="00B0395E"/>
    <w:rsid w:val="00B42A82"/>
    <w:rsid w:val="00B47CA6"/>
    <w:rsid w:val="00B72B8F"/>
    <w:rsid w:val="00B73799"/>
    <w:rsid w:val="00B75684"/>
    <w:rsid w:val="00B82BED"/>
    <w:rsid w:val="00B93D96"/>
    <w:rsid w:val="00BA2205"/>
    <w:rsid w:val="00BA480E"/>
    <w:rsid w:val="00BC39CE"/>
    <w:rsid w:val="00BC4FAB"/>
    <w:rsid w:val="00BE49CD"/>
    <w:rsid w:val="00C04A80"/>
    <w:rsid w:val="00C05554"/>
    <w:rsid w:val="00C1199F"/>
    <w:rsid w:val="00C24A96"/>
    <w:rsid w:val="00C37719"/>
    <w:rsid w:val="00C74FB9"/>
    <w:rsid w:val="00C82FEE"/>
    <w:rsid w:val="00C85D00"/>
    <w:rsid w:val="00C900C4"/>
    <w:rsid w:val="00C90F2D"/>
    <w:rsid w:val="00CA4E37"/>
    <w:rsid w:val="00CB54DC"/>
    <w:rsid w:val="00CB78D5"/>
    <w:rsid w:val="00CE4A81"/>
    <w:rsid w:val="00CF172C"/>
    <w:rsid w:val="00CF1E8D"/>
    <w:rsid w:val="00D3762E"/>
    <w:rsid w:val="00D40849"/>
    <w:rsid w:val="00D4596D"/>
    <w:rsid w:val="00D7166F"/>
    <w:rsid w:val="00D83E27"/>
    <w:rsid w:val="00D86715"/>
    <w:rsid w:val="00D9304D"/>
    <w:rsid w:val="00D974E8"/>
    <w:rsid w:val="00DA35B0"/>
    <w:rsid w:val="00DA540D"/>
    <w:rsid w:val="00DA6138"/>
    <w:rsid w:val="00DB69AF"/>
    <w:rsid w:val="00DD783C"/>
    <w:rsid w:val="00DF6220"/>
    <w:rsid w:val="00E101FF"/>
    <w:rsid w:val="00E11A48"/>
    <w:rsid w:val="00E15078"/>
    <w:rsid w:val="00E154D5"/>
    <w:rsid w:val="00E20216"/>
    <w:rsid w:val="00E24D76"/>
    <w:rsid w:val="00E2617F"/>
    <w:rsid w:val="00E42BD5"/>
    <w:rsid w:val="00E52F53"/>
    <w:rsid w:val="00E55786"/>
    <w:rsid w:val="00E57A00"/>
    <w:rsid w:val="00E81C2D"/>
    <w:rsid w:val="00E85C7C"/>
    <w:rsid w:val="00E85FE5"/>
    <w:rsid w:val="00EA4F5A"/>
    <w:rsid w:val="00EA75C0"/>
    <w:rsid w:val="00ED0343"/>
    <w:rsid w:val="00ED3D68"/>
    <w:rsid w:val="00EE74A7"/>
    <w:rsid w:val="00EF292C"/>
    <w:rsid w:val="00F11D82"/>
    <w:rsid w:val="00F7010F"/>
    <w:rsid w:val="00F94722"/>
    <w:rsid w:val="00FB0145"/>
    <w:rsid w:val="00FB097F"/>
    <w:rsid w:val="00FD1532"/>
    <w:rsid w:val="00FD2785"/>
    <w:rsid w:val="00FD5B8C"/>
    <w:rsid w:val="00FE1EB2"/>
    <w:rsid w:val="00FF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951510-4294-4024-B3F8-0B80FC6E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78"/>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04178"/>
  </w:style>
  <w:style w:type="paragraph" w:customStyle="1" w:styleId="Level1">
    <w:name w:val="Level 1"/>
    <w:basedOn w:val="Normal"/>
    <w:uiPriority w:val="99"/>
    <w:rsid w:val="00504178"/>
    <w:pPr>
      <w:numPr>
        <w:numId w:val="3"/>
      </w:numPr>
      <w:ind w:left="720" w:hanging="720"/>
      <w:outlineLvl w:val="0"/>
    </w:pPr>
  </w:style>
  <w:style w:type="paragraph" w:styleId="ListParagraph">
    <w:name w:val="List Paragraph"/>
    <w:basedOn w:val="Normal"/>
    <w:uiPriority w:val="34"/>
    <w:qFormat/>
    <w:rsid w:val="008069C3"/>
    <w:pPr>
      <w:ind w:left="720"/>
      <w:contextualSpacing/>
    </w:pPr>
  </w:style>
  <w:style w:type="paragraph" w:styleId="BalloonText">
    <w:name w:val="Balloon Text"/>
    <w:basedOn w:val="Normal"/>
    <w:link w:val="BalloonTextChar"/>
    <w:uiPriority w:val="99"/>
    <w:semiHidden/>
    <w:unhideWhenUsed/>
    <w:rsid w:val="00E20216"/>
    <w:rPr>
      <w:rFonts w:ascii="Tahoma" w:hAnsi="Tahoma" w:cs="Tahoma"/>
      <w:sz w:val="16"/>
      <w:szCs w:val="16"/>
    </w:rPr>
  </w:style>
  <w:style w:type="character" w:customStyle="1" w:styleId="BalloonTextChar">
    <w:name w:val="Balloon Text Char"/>
    <w:basedOn w:val="DefaultParagraphFont"/>
    <w:link w:val="BalloonText"/>
    <w:uiPriority w:val="99"/>
    <w:semiHidden/>
    <w:rsid w:val="00E20216"/>
    <w:rPr>
      <w:rFonts w:ascii="Tahoma" w:hAnsi="Tahoma" w:cs="Tahoma"/>
      <w:sz w:val="16"/>
      <w:szCs w:val="16"/>
      <w:lang w:val="en-US"/>
    </w:rPr>
  </w:style>
  <w:style w:type="paragraph" w:styleId="Header">
    <w:name w:val="header"/>
    <w:basedOn w:val="Normal"/>
    <w:link w:val="HeaderChar"/>
    <w:uiPriority w:val="99"/>
    <w:unhideWhenUsed/>
    <w:rsid w:val="002C33E8"/>
    <w:pPr>
      <w:tabs>
        <w:tab w:val="center" w:pos="4680"/>
        <w:tab w:val="right" w:pos="9360"/>
      </w:tabs>
    </w:pPr>
  </w:style>
  <w:style w:type="character" w:customStyle="1" w:styleId="HeaderChar">
    <w:name w:val="Header Char"/>
    <w:basedOn w:val="DefaultParagraphFont"/>
    <w:link w:val="Header"/>
    <w:uiPriority w:val="99"/>
    <w:rsid w:val="002C33E8"/>
    <w:rPr>
      <w:rFonts w:ascii="Times New Roman" w:hAnsi="Times New Roman" w:cs="Times New Roman"/>
      <w:sz w:val="24"/>
      <w:szCs w:val="24"/>
      <w:lang w:val="en-US"/>
    </w:rPr>
  </w:style>
  <w:style w:type="paragraph" w:styleId="Footer">
    <w:name w:val="footer"/>
    <w:basedOn w:val="Normal"/>
    <w:link w:val="FooterChar"/>
    <w:uiPriority w:val="99"/>
    <w:unhideWhenUsed/>
    <w:rsid w:val="002C33E8"/>
    <w:pPr>
      <w:tabs>
        <w:tab w:val="center" w:pos="4680"/>
        <w:tab w:val="right" w:pos="9360"/>
      </w:tabs>
    </w:pPr>
  </w:style>
  <w:style w:type="character" w:customStyle="1" w:styleId="FooterChar">
    <w:name w:val="Footer Char"/>
    <w:basedOn w:val="DefaultParagraphFont"/>
    <w:link w:val="Footer"/>
    <w:uiPriority w:val="99"/>
    <w:rsid w:val="002C33E8"/>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0" ma:contentTypeDescription="Create a new document." ma:contentTypeScope="" ma:versionID="fb67cc10e63e3e7856f74be863a904aa">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5bd9caec1dfaf5869f97ff56fc3f7b49"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F0E7AF-485F-4891-B39A-4E3B95728B7C}">
  <ds:schemaRefs>
    <ds:schemaRef ds:uri="http://schemas.openxmlformats.org/officeDocument/2006/bibliography"/>
  </ds:schemaRefs>
</ds:datastoreItem>
</file>

<file path=customXml/itemProps2.xml><?xml version="1.0" encoding="utf-8"?>
<ds:datastoreItem xmlns:ds="http://schemas.openxmlformats.org/officeDocument/2006/customXml" ds:itemID="{3539833D-705C-4E6C-9D1D-EBDA8360F070}"/>
</file>

<file path=customXml/itemProps3.xml><?xml version="1.0" encoding="utf-8"?>
<ds:datastoreItem xmlns:ds="http://schemas.openxmlformats.org/officeDocument/2006/customXml" ds:itemID="{30791A7C-FDB2-492E-B967-9A836080B526}"/>
</file>

<file path=customXml/itemProps4.xml><?xml version="1.0" encoding="utf-8"?>
<ds:datastoreItem xmlns:ds="http://schemas.openxmlformats.org/officeDocument/2006/customXml" ds:itemID="{A9531A03-969E-47D9-83F8-19F56D4408A5}"/>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lrlaw</dc:creator>
  <cp:lastModifiedBy>Lucie Laperriere</cp:lastModifiedBy>
  <cp:revision>3</cp:revision>
  <cp:lastPrinted>2020-11-25T20:28:00Z</cp:lastPrinted>
  <dcterms:created xsi:type="dcterms:W3CDTF">2021-01-27T15:17:00Z</dcterms:created>
  <dcterms:modified xsi:type="dcterms:W3CDTF">2021-01-27T15:17:00Z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