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FD" w:rsidRDefault="00537781" w:rsidP="005A22FD">
      <w:pPr>
        <w:spacing w:line="283" w:lineRule="exact"/>
        <w:jc w:val="center"/>
        <w:rPr>
          <w:b/>
          <w:bCs/>
          <w:lang w:val="en-GB"/>
        </w:rPr>
      </w:pPr>
      <w:bookmarkStart w:id="0" w:name="_GoBack"/>
      <w:bookmarkEnd w:id="0"/>
      <w:r>
        <w:rPr>
          <w:b/>
          <w:bCs/>
          <w:lang w:val="en-GB"/>
        </w:rPr>
        <w:t>INTERIM</w:t>
      </w:r>
      <w:r w:rsidR="004D4303">
        <w:rPr>
          <w:b/>
          <w:bCs/>
          <w:lang w:val="en-GB"/>
        </w:rPr>
        <w:t xml:space="preserve"> </w:t>
      </w:r>
      <w:r w:rsidR="007D0736" w:rsidRPr="007444CC">
        <w:rPr>
          <w:b/>
          <w:bCs/>
          <w:lang w:val="en-GB"/>
        </w:rPr>
        <w:t>ACKNOWLEDGMENT, WAIVER, RELEASE</w:t>
      </w:r>
      <w:r w:rsidR="004D4303">
        <w:rPr>
          <w:b/>
          <w:bCs/>
          <w:lang w:val="en-GB"/>
        </w:rPr>
        <w:t xml:space="preserve">, </w:t>
      </w:r>
    </w:p>
    <w:p w:rsidR="007D0736" w:rsidRPr="007444CC" w:rsidRDefault="007D0736" w:rsidP="005A22FD">
      <w:pPr>
        <w:spacing w:line="283" w:lineRule="exact"/>
        <w:jc w:val="center"/>
        <w:rPr>
          <w:lang w:val="en-GB"/>
        </w:rPr>
      </w:pPr>
      <w:r w:rsidRPr="007444CC">
        <w:rPr>
          <w:b/>
          <w:bCs/>
          <w:lang w:val="en-GB"/>
        </w:rPr>
        <w:t>DISCHARGE</w:t>
      </w:r>
      <w:r w:rsidR="005A22FD">
        <w:rPr>
          <w:b/>
          <w:bCs/>
          <w:lang w:val="en-GB"/>
        </w:rPr>
        <w:t xml:space="preserve"> </w:t>
      </w:r>
      <w:r w:rsidR="004D4303">
        <w:rPr>
          <w:b/>
          <w:bCs/>
          <w:lang w:val="en-GB"/>
        </w:rPr>
        <w:t>AND INDEMNITY</w:t>
      </w:r>
      <w:r w:rsidRPr="007444CC">
        <w:rPr>
          <w:b/>
          <w:bCs/>
          <w:lang w:val="en-GB"/>
        </w:rPr>
        <w:t xml:space="preserve"> TO ESTATE TRUSTEE</w:t>
      </w:r>
      <w:r w:rsidR="005A22FD">
        <w:rPr>
          <w:b/>
          <w:bCs/>
          <w:lang w:val="en-GB"/>
        </w:rPr>
        <w:t>S</w:t>
      </w:r>
    </w:p>
    <w:p w:rsidR="007D0736" w:rsidRDefault="007D0736">
      <w:pPr>
        <w:spacing w:line="283" w:lineRule="exact"/>
        <w:jc w:val="both"/>
        <w:rPr>
          <w:lang w:val="en-GB"/>
        </w:rPr>
      </w:pPr>
    </w:p>
    <w:p w:rsidR="007823D6" w:rsidRPr="007444CC" w:rsidRDefault="007823D6">
      <w:pPr>
        <w:spacing w:line="283" w:lineRule="exact"/>
        <w:jc w:val="both"/>
        <w:rPr>
          <w:lang w:val="en-GB"/>
        </w:rPr>
      </w:pPr>
    </w:p>
    <w:p w:rsidR="004D4303" w:rsidRDefault="004D4303">
      <w:pPr>
        <w:spacing w:line="283" w:lineRule="exact"/>
        <w:jc w:val="both"/>
        <w:rPr>
          <w:lang w:val="en-GB"/>
        </w:rPr>
      </w:pPr>
      <w:r>
        <w:rPr>
          <w:lang w:val="en-GB"/>
        </w:rPr>
        <w:t>TO:</w:t>
      </w:r>
      <w:r>
        <w:rPr>
          <w:lang w:val="en-GB"/>
        </w:rPr>
        <w:tab/>
      </w:r>
      <w:r>
        <w:rPr>
          <w:lang w:val="en-GB"/>
        </w:rPr>
        <w:tab/>
      </w:r>
      <w:r w:rsidR="00102694">
        <w:rPr>
          <w:lang w:val="en-GB"/>
        </w:rPr>
        <w:t>[Name of Estate Trustee 1]</w:t>
      </w:r>
      <w:r w:rsidR="00984D1E">
        <w:rPr>
          <w:lang w:val="en-GB"/>
        </w:rPr>
        <w:t xml:space="preserve"> &amp; </w:t>
      </w:r>
      <w:r w:rsidR="00102694">
        <w:rPr>
          <w:lang w:val="en-GB"/>
        </w:rPr>
        <w:t>[Name of Estate Trustee 2]</w:t>
      </w:r>
      <w:r>
        <w:rPr>
          <w:lang w:val="en-GB"/>
        </w:rPr>
        <w:t xml:space="preserve"> (the “Estate </w:t>
      </w:r>
      <w:r w:rsidR="00984D1E">
        <w:rPr>
          <w:lang w:val="en-GB"/>
        </w:rPr>
        <w:t>Trustees</w:t>
      </w:r>
      <w:r>
        <w:rPr>
          <w:lang w:val="en-GB"/>
        </w:rPr>
        <w:t>”)</w:t>
      </w:r>
    </w:p>
    <w:p w:rsidR="004D4303" w:rsidRDefault="004D4303">
      <w:pPr>
        <w:spacing w:line="283" w:lineRule="exact"/>
        <w:jc w:val="both"/>
        <w:rPr>
          <w:lang w:val="en-GB"/>
        </w:rPr>
      </w:pPr>
    </w:p>
    <w:p w:rsidR="004D4303" w:rsidRDefault="004D4303">
      <w:pPr>
        <w:spacing w:line="283" w:lineRule="exact"/>
        <w:jc w:val="both"/>
        <w:rPr>
          <w:lang w:val="en-GB"/>
        </w:rPr>
      </w:pPr>
      <w:r>
        <w:rPr>
          <w:lang w:val="en-GB"/>
        </w:rPr>
        <w:t>FROM:</w:t>
      </w:r>
      <w:r>
        <w:rPr>
          <w:lang w:val="en-GB"/>
        </w:rPr>
        <w:tab/>
      </w:r>
      <w:r w:rsidR="00102694">
        <w:rPr>
          <w:lang w:val="en-GB"/>
        </w:rPr>
        <w:t>[Name of Estate Trustee Signing]</w:t>
      </w:r>
    </w:p>
    <w:p w:rsidR="004D4303" w:rsidRDefault="004D4303">
      <w:pPr>
        <w:spacing w:line="283" w:lineRule="exact"/>
        <w:jc w:val="both"/>
        <w:rPr>
          <w:lang w:val="en-GB"/>
        </w:rPr>
      </w:pPr>
    </w:p>
    <w:p w:rsidR="004A434A" w:rsidRDefault="004D4303">
      <w:pPr>
        <w:spacing w:line="283" w:lineRule="exact"/>
        <w:jc w:val="both"/>
        <w:rPr>
          <w:lang w:val="en-GB"/>
        </w:rPr>
      </w:pPr>
      <w:r>
        <w:rPr>
          <w:lang w:val="en-GB"/>
        </w:rPr>
        <w:t>RE:</w:t>
      </w:r>
      <w:r>
        <w:rPr>
          <w:lang w:val="en-GB"/>
        </w:rPr>
        <w:tab/>
      </w:r>
      <w:r>
        <w:rPr>
          <w:lang w:val="en-GB"/>
        </w:rPr>
        <w:tab/>
      </w:r>
      <w:r w:rsidR="004A434A">
        <w:rPr>
          <w:lang w:val="en-GB"/>
        </w:rPr>
        <w:t>T</w:t>
      </w:r>
      <w:r w:rsidR="00846095" w:rsidRPr="000A2BD4">
        <w:rPr>
          <w:lang w:val="en-GB"/>
        </w:rPr>
        <w:t xml:space="preserve">he Estate of </w:t>
      </w:r>
      <w:r w:rsidR="00102694">
        <w:rPr>
          <w:lang w:val="en-GB"/>
        </w:rPr>
        <w:t>[Name of deceased]</w:t>
      </w:r>
    </w:p>
    <w:p w:rsidR="007823D6" w:rsidRDefault="007823D6">
      <w:pPr>
        <w:spacing w:line="283" w:lineRule="exact"/>
        <w:jc w:val="both"/>
        <w:rPr>
          <w:lang w:val="en-GB"/>
        </w:rPr>
      </w:pPr>
    </w:p>
    <w:p w:rsidR="004A434A" w:rsidRDefault="005D2C75" w:rsidP="005D2C75">
      <w:pPr>
        <w:spacing w:line="283" w:lineRule="exact"/>
        <w:ind w:firstLine="720"/>
        <w:jc w:val="both"/>
        <w:rPr>
          <w:lang w:val="en-GB"/>
        </w:rPr>
      </w:pPr>
      <w:r>
        <w:rPr>
          <w:lang w:val="en-GB"/>
        </w:rPr>
        <w:t>THIS INSTRUMENT is effective as of the date signed below.</w:t>
      </w:r>
    </w:p>
    <w:p w:rsidR="005D2C75" w:rsidRDefault="005D2C75">
      <w:pPr>
        <w:spacing w:line="283" w:lineRule="exact"/>
        <w:jc w:val="both"/>
        <w:rPr>
          <w:lang w:val="en-GB"/>
        </w:rPr>
      </w:pPr>
    </w:p>
    <w:p w:rsidR="004A434A" w:rsidRDefault="004A434A">
      <w:pPr>
        <w:spacing w:line="283" w:lineRule="exact"/>
        <w:jc w:val="both"/>
        <w:rPr>
          <w:lang w:val="en-GB"/>
        </w:rPr>
      </w:pPr>
      <w:r>
        <w:rPr>
          <w:lang w:val="en-GB"/>
        </w:rPr>
        <w:t xml:space="preserve">WHEREAS I, </w:t>
      </w:r>
      <w:r w:rsidR="00102694">
        <w:rPr>
          <w:lang w:val="en-GB"/>
        </w:rPr>
        <w:t>[Name of Estate Trustee Signing]</w:t>
      </w:r>
      <w:r>
        <w:rPr>
          <w:lang w:val="en-GB"/>
        </w:rPr>
        <w:t>, hereby acknowledge:</w:t>
      </w:r>
    </w:p>
    <w:p w:rsidR="004A434A" w:rsidRDefault="004A434A">
      <w:pPr>
        <w:spacing w:line="283" w:lineRule="exact"/>
        <w:jc w:val="both"/>
        <w:rPr>
          <w:lang w:val="en-GB"/>
        </w:rPr>
      </w:pPr>
    </w:p>
    <w:p w:rsidR="00102694" w:rsidRDefault="00102694" w:rsidP="00102694">
      <w:pPr>
        <w:pStyle w:val="ListParagraph"/>
        <w:numPr>
          <w:ilvl w:val="0"/>
          <w:numId w:val="10"/>
        </w:numPr>
        <w:spacing w:line="283" w:lineRule="exact"/>
        <w:jc w:val="both"/>
        <w:rPr>
          <w:lang w:val="en-GB"/>
        </w:rPr>
      </w:pPr>
      <w:r>
        <w:rPr>
          <w:lang w:val="en-GB"/>
        </w:rPr>
        <w:t>[Name of deceased] died on or about [Date</w:t>
      </w:r>
      <w:r w:rsidR="00926F9B">
        <w:rPr>
          <w:lang w:val="en-GB"/>
        </w:rPr>
        <w:t xml:space="preserve"> of Death</w:t>
      </w:r>
      <w:r>
        <w:rPr>
          <w:lang w:val="en-GB"/>
        </w:rPr>
        <w:t>] leaving a Will dated [Date] (the “Will”) [or without Will].</w:t>
      </w:r>
    </w:p>
    <w:p w:rsidR="004A434A" w:rsidRDefault="004A434A" w:rsidP="004A434A">
      <w:pPr>
        <w:pStyle w:val="ListParagraph"/>
        <w:spacing w:line="283" w:lineRule="exact"/>
        <w:jc w:val="both"/>
        <w:rPr>
          <w:lang w:val="en-GB"/>
        </w:rPr>
      </w:pPr>
    </w:p>
    <w:p w:rsidR="00102694" w:rsidRDefault="00102694" w:rsidP="00102694">
      <w:pPr>
        <w:pStyle w:val="ListParagraph"/>
        <w:numPr>
          <w:ilvl w:val="0"/>
          <w:numId w:val="10"/>
        </w:numPr>
        <w:spacing w:line="283" w:lineRule="exact"/>
        <w:jc w:val="both"/>
        <w:rPr>
          <w:lang w:val="en-GB"/>
        </w:rPr>
      </w:pPr>
      <w:r>
        <w:rPr>
          <w:lang w:val="en-GB"/>
        </w:rPr>
        <w:t>A Certificate of Appointment of Estate Trustee with a Will [or Without a Will] was issued to the Estate Trustees.</w:t>
      </w:r>
    </w:p>
    <w:p w:rsidR="004A434A" w:rsidRPr="004A434A" w:rsidRDefault="004A434A" w:rsidP="004A434A">
      <w:pPr>
        <w:spacing w:line="283" w:lineRule="exact"/>
        <w:jc w:val="both"/>
        <w:rPr>
          <w:lang w:val="en-GB"/>
        </w:rPr>
      </w:pPr>
    </w:p>
    <w:p w:rsidR="004A434A" w:rsidRDefault="004A434A" w:rsidP="008069C3">
      <w:pPr>
        <w:pStyle w:val="ListParagraph"/>
        <w:numPr>
          <w:ilvl w:val="0"/>
          <w:numId w:val="10"/>
        </w:numPr>
        <w:spacing w:line="283" w:lineRule="exact"/>
        <w:jc w:val="both"/>
        <w:rPr>
          <w:lang w:val="en-GB"/>
        </w:rPr>
      </w:pPr>
      <w:r>
        <w:rPr>
          <w:lang w:val="en-GB"/>
        </w:rPr>
        <w:t>Pursuant to the provisions of the Will, the residue of the Estate is to be distributed as follows:</w:t>
      </w:r>
    </w:p>
    <w:p w:rsidR="004A434A" w:rsidRPr="004A434A" w:rsidRDefault="004A434A" w:rsidP="004A434A">
      <w:pPr>
        <w:pStyle w:val="ListParagraph"/>
        <w:rPr>
          <w:lang w:val="en-GB"/>
        </w:rPr>
      </w:pPr>
    </w:p>
    <w:tbl>
      <w:tblPr>
        <w:tblW w:w="0" w:type="auto"/>
        <w:tblInd w:w="881" w:type="dxa"/>
        <w:tblLayout w:type="fixed"/>
        <w:tblCellMar>
          <w:left w:w="30" w:type="dxa"/>
          <w:right w:w="30" w:type="dxa"/>
        </w:tblCellMar>
        <w:tblLook w:val="0000" w:firstRow="0" w:lastRow="0" w:firstColumn="0" w:lastColumn="0" w:noHBand="0" w:noVBand="0"/>
      </w:tblPr>
      <w:tblGrid>
        <w:gridCol w:w="1193"/>
        <w:gridCol w:w="3059"/>
        <w:gridCol w:w="1701"/>
        <w:gridCol w:w="2552"/>
      </w:tblGrid>
      <w:tr w:rsidR="00916521" w:rsidTr="00A93385">
        <w:trPr>
          <w:trHeight w:val="610"/>
        </w:trPr>
        <w:tc>
          <w:tcPr>
            <w:tcW w:w="1193" w:type="dxa"/>
            <w:tcBorders>
              <w:top w:val="single" w:sz="6" w:space="0" w:color="auto"/>
              <w:left w:val="single" w:sz="6" w:space="0" w:color="auto"/>
              <w:bottom w:val="single" w:sz="6" w:space="0" w:color="auto"/>
              <w:right w:val="single" w:sz="6" w:space="0" w:color="auto"/>
            </w:tcBorders>
          </w:tcPr>
          <w:p w:rsidR="00916521" w:rsidRDefault="00916521" w:rsidP="000841D3">
            <w:pPr>
              <w:widowControl/>
              <w:jc w:val="center"/>
              <w:rPr>
                <w:b/>
                <w:bCs/>
                <w:color w:val="000000"/>
                <w:lang w:val="en-CA"/>
              </w:rPr>
            </w:pPr>
            <w:r>
              <w:rPr>
                <w:b/>
                <w:bCs/>
                <w:color w:val="000000"/>
                <w:lang w:val="en-CA"/>
              </w:rPr>
              <w:t>Share</w:t>
            </w:r>
          </w:p>
        </w:tc>
        <w:tc>
          <w:tcPr>
            <w:tcW w:w="3059" w:type="dxa"/>
            <w:tcBorders>
              <w:top w:val="single" w:sz="6" w:space="0" w:color="auto"/>
              <w:left w:val="single" w:sz="6" w:space="0" w:color="auto"/>
              <w:bottom w:val="single" w:sz="6" w:space="0" w:color="auto"/>
              <w:right w:val="single" w:sz="6" w:space="0" w:color="auto"/>
            </w:tcBorders>
          </w:tcPr>
          <w:p w:rsidR="00916521" w:rsidRDefault="00916521" w:rsidP="000841D3">
            <w:pPr>
              <w:widowControl/>
              <w:jc w:val="center"/>
              <w:rPr>
                <w:b/>
                <w:bCs/>
                <w:color w:val="000000"/>
                <w:lang w:val="en-CA"/>
              </w:rPr>
            </w:pPr>
            <w:r>
              <w:rPr>
                <w:b/>
                <w:bCs/>
                <w:color w:val="000000"/>
                <w:lang w:val="en-CA"/>
              </w:rPr>
              <w:t>Name</w:t>
            </w:r>
          </w:p>
        </w:tc>
        <w:tc>
          <w:tcPr>
            <w:tcW w:w="1701" w:type="dxa"/>
            <w:tcBorders>
              <w:top w:val="single" w:sz="6" w:space="0" w:color="auto"/>
              <w:left w:val="single" w:sz="6" w:space="0" w:color="auto"/>
              <w:bottom w:val="single" w:sz="6" w:space="0" w:color="auto"/>
              <w:right w:val="single" w:sz="6" w:space="0" w:color="auto"/>
            </w:tcBorders>
          </w:tcPr>
          <w:p w:rsidR="00916521" w:rsidRDefault="00916521" w:rsidP="000841D3">
            <w:pPr>
              <w:widowControl/>
              <w:jc w:val="center"/>
              <w:rPr>
                <w:b/>
                <w:bCs/>
                <w:color w:val="000000"/>
                <w:lang w:val="en-CA"/>
              </w:rPr>
            </w:pPr>
            <w:r>
              <w:rPr>
                <w:b/>
                <w:bCs/>
                <w:color w:val="000000"/>
                <w:lang w:val="en-CA"/>
              </w:rPr>
              <w:t>Relationship                      to Deceased</w:t>
            </w:r>
          </w:p>
        </w:tc>
        <w:tc>
          <w:tcPr>
            <w:tcW w:w="2552" w:type="dxa"/>
            <w:tcBorders>
              <w:top w:val="single" w:sz="6" w:space="0" w:color="auto"/>
              <w:left w:val="single" w:sz="6" w:space="0" w:color="auto"/>
              <w:bottom w:val="single" w:sz="6" w:space="0" w:color="auto"/>
              <w:right w:val="single" w:sz="6" w:space="0" w:color="auto"/>
            </w:tcBorders>
          </w:tcPr>
          <w:p w:rsidR="00916521" w:rsidRDefault="00CC2908" w:rsidP="000841D3">
            <w:pPr>
              <w:widowControl/>
              <w:jc w:val="center"/>
              <w:rPr>
                <w:b/>
                <w:bCs/>
                <w:color w:val="000000"/>
                <w:lang w:val="en-CA"/>
              </w:rPr>
            </w:pPr>
            <w:r>
              <w:rPr>
                <w:b/>
                <w:bCs/>
                <w:color w:val="000000"/>
                <w:lang w:val="en-CA"/>
              </w:rPr>
              <w:t>Descenda</w:t>
            </w:r>
            <w:r w:rsidR="00916521">
              <w:rPr>
                <w:b/>
                <w:bCs/>
                <w:color w:val="000000"/>
                <w:lang w:val="en-CA"/>
              </w:rPr>
              <w:t>nt of</w:t>
            </w:r>
          </w:p>
        </w:tc>
      </w:tr>
      <w:tr w:rsidR="00916521" w:rsidTr="00A93385">
        <w:trPr>
          <w:trHeight w:val="305"/>
        </w:trPr>
        <w:tc>
          <w:tcPr>
            <w:tcW w:w="1193"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c>
          <w:tcPr>
            <w:tcW w:w="3059"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c>
          <w:tcPr>
            <w:tcW w:w="1701"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c>
          <w:tcPr>
            <w:tcW w:w="2552"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r>
      <w:tr w:rsidR="00916521" w:rsidTr="00A93385">
        <w:trPr>
          <w:trHeight w:val="305"/>
        </w:trPr>
        <w:tc>
          <w:tcPr>
            <w:tcW w:w="1193" w:type="dxa"/>
            <w:tcBorders>
              <w:top w:val="single" w:sz="6" w:space="0" w:color="auto"/>
              <w:left w:val="single" w:sz="6" w:space="0" w:color="auto"/>
              <w:bottom w:val="single" w:sz="6" w:space="0" w:color="auto"/>
              <w:right w:val="single" w:sz="6" w:space="0" w:color="auto"/>
            </w:tcBorders>
          </w:tcPr>
          <w:p w:rsidR="00916521" w:rsidRDefault="00916521" w:rsidP="00A93385">
            <w:pPr>
              <w:widowControl/>
              <w:rPr>
                <w:color w:val="000000"/>
                <w:lang w:val="en-CA"/>
              </w:rPr>
            </w:pPr>
          </w:p>
        </w:tc>
        <w:tc>
          <w:tcPr>
            <w:tcW w:w="3059"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c>
          <w:tcPr>
            <w:tcW w:w="1701"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c>
          <w:tcPr>
            <w:tcW w:w="2552"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r>
      <w:tr w:rsidR="00916521" w:rsidTr="00A93385">
        <w:trPr>
          <w:trHeight w:val="305"/>
        </w:trPr>
        <w:tc>
          <w:tcPr>
            <w:tcW w:w="1193"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c>
          <w:tcPr>
            <w:tcW w:w="3059"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c>
          <w:tcPr>
            <w:tcW w:w="1701"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c>
          <w:tcPr>
            <w:tcW w:w="2552" w:type="dxa"/>
            <w:tcBorders>
              <w:top w:val="single" w:sz="6" w:space="0" w:color="auto"/>
              <w:left w:val="single" w:sz="6" w:space="0" w:color="auto"/>
              <w:bottom w:val="single" w:sz="6" w:space="0" w:color="auto"/>
              <w:right w:val="single" w:sz="6" w:space="0" w:color="auto"/>
            </w:tcBorders>
          </w:tcPr>
          <w:p w:rsidR="00916521" w:rsidRDefault="00916521" w:rsidP="000841D3">
            <w:pPr>
              <w:widowControl/>
              <w:rPr>
                <w:color w:val="000000"/>
                <w:lang w:val="en-CA"/>
              </w:rPr>
            </w:pPr>
          </w:p>
        </w:tc>
      </w:tr>
    </w:tbl>
    <w:p w:rsidR="00E2617F" w:rsidRDefault="00E2617F" w:rsidP="00E2617F">
      <w:pPr>
        <w:pStyle w:val="ListParagraph"/>
        <w:spacing w:line="283" w:lineRule="exact"/>
        <w:ind w:left="1440"/>
        <w:jc w:val="both"/>
        <w:rPr>
          <w:lang w:val="en-GB"/>
        </w:rPr>
      </w:pPr>
    </w:p>
    <w:p w:rsidR="00E2617F" w:rsidRDefault="00E2617F" w:rsidP="00E2617F">
      <w:pPr>
        <w:pStyle w:val="ListParagraph"/>
        <w:numPr>
          <w:ilvl w:val="0"/>
          <w:numId w:val="10"/>
        </w:numPr>
        <w:spacing w:line="283" w:lineRule="exact"/>
        <w:jc w:val="both"/>
        <w:rPr>
          <w:lang w:val="en-GB"/>
        </w:rPr>
      </w:pPr>
      <w:r w:rsidRPr="00E2617F">
        <w:rPr>
          <w:lang w:val="en-GB"/>
        </w:rPr>
        <w:t>Attached hereto is the Ledger/Proposed Distribution</w:t>
      </w:r>
      <w:r w:rsidR="00040A29">
        <w:rPr>
          <w:lang w:val="en-GB"/>
        </w:rPr>
        <w:t xml:space="preserve"> for an</w:t>
      </w:r>
      <w:r>
        <w:rPr>
          <w:lang w:val="en-GB"/>
        </w:rPr>
        <w:t xml:space="preserve"> </w:t>
      </w:r>
      <w:r w:rsidR="00040A29">
        <w:rPr>
          <w:lang w:val="en-GB"/>
        </w:rPr>
        <w:t>Interim</w:t>
      </w:r>
      <w:r>
        <w:rPr>
          <w:lang w:val="en-GB"/>
        </w:rPr>
        <w:t xml:space="preserve"> Distribution.</w:t>
      </w:r>
    </w:p>
    <w:p w:rsidR="00E2617F" w:rsidRDefault="00E2617F" w:rsidP="00E2617F">
      <w:pPr>
        <w:pStyle w:val="ListParagraph"/>
        <w:spacing w:line="283" w:lineRule="exact"/>
        <w:jc w:val="both"/>
        <w:rPr>
          <w:lang w:val="en-GB"/>
        </w:rPr>
      </w:pPr>
    </w:p>
    <w:p w:rsidR="00E97FFB" w:rsidRDefault="00E97FFB" w:rsidP="00E97FFB">
      <w:pPr>
        <w:pStyle w:val="ListParagraph"/>
        <w:numPr>
          <w:ilvl w:val="0"/>
          <w:numId w:val="10"/>
        </w:numPr>
        <w:spacing w:line="283" w:lineRule="exact"/>
        <w:jc w:val="both"/>
        <w:rPr>
          <w:lang w:val="en-GB"/>
        </w:rPr>
      </w:pPr>
      <w:r>
        <w:rPr>
          <w:lang w:val="en-GB"/>
        </w:rPr>
        <w:t>As set out in the attached Ledger/Proposed Distribution, I will receive the sum of $[Amount] (my “Share”) from the Estate Trustees.</w:t>
      </w:r>
      <w:r w:rsidRPr="00E2617F">
        <w:rPr>
          <w:lang w:val="en-GB"/>
        </w:rPr>
        <w:t xml:space="preserve"> </w:t>
      </w:r>
    </w:p>
    <w:p w:rsidR="00E2617F" w:rsidRPr="00E2617F" w:rsidRDefault="00E2617F" w:rsidP="00E2617F">
      <w:pPr>
        <w:pStyle w:val="ListParagraph"/>
        <w:rPr>
          <w:lang w:val="en-GB"/>
        </w:rPr>
      </w:pPr>
    </w:p>
    <w:p w:rsidR="00040A29" w:rsidRDefault="00040A29" w:rsidP="00E2617F">
      <w:pPr>
        <w:pStyle w:val="ListParagraph"/>
        <w:numPr>
          <w:ilvl w:val="0"/>
          <w:numId w:val="10"/>
        </w:numPr>
        <w:spacing w:line="283" w:lineRule="exact"/>
        <w:jc w:val="both"/>
        <w:rPr>
          <w:lang w:val="en-GB"/>
        </w:rPr>
      </w:pPr>
      <w:r>
        <w:rPr>
          <w:lang w:val="en-GB"/>
        </w:rPr>
        <w:t xml:space="preserve">The Estate </w:t>
      </w:r>
      <w:r w:rsidR="00984D1E">
        <w:rPr>
          <w:lang w:val="en-GB"/>
        </w:rPr>
        <w:t>Trustees</w:t>
      </w:r>
      <w:r>
        <w:rPr>
          <w:lang w:val="en-GB"/>
        </w:rPr>
        <w:t xml:space="preserve"> propose to hold back</w:t>
      </w:r>
      <w:r w:rsidR="0002509F">
        <w:rPr>
          <w:lang w:val="en-GB"/>
        </w:rPr>
        <w:t>, in a non-interest bearing account,</w:t>
      </w:r>
      <w:r>
        <w:rPr>
          <w:lang w:val="en-GB"/>
        </w:rPr>
        <w:t xml:space="preserve"> the amount of </w:t>
      </w:r>
      <w:r w:rsidR="003D79EA">
        <w:rPr>
          <w:lang w:val="en-GB"/>
        </w:rPr>
        <w:t>$[Amount]</w:t>
      </w:r>
      <w:r>
        <w:rPr>
          <w:lang w:val="en-GB"/>
        </w:rPr>
        <w:t xml:space="preserve"> (the “Reserve”</w:t>
      </w:r>
      <w:r w:rsidR="0099160F">
        <w:rPr>
          <w:lang w:val="en-GB"/>
        </w:rPr>
        <w:t>)</w:t>
      </w:r>
      <w:r>
        <w:rPr>
          <w:lang w:val="en-GB"/>
        </w:rPr>
        <w:t xml:space="preserve"> for payment of any amounts that may be properly owing </w:t>
      </w:r>
      <w:r w:rsidR="00236381">
        <w:rPr>
          <w:lang w:val="en-GB"/>
        </w:rPr>
        <w:t>with resp</w:t>
      </w:r>
      <w:r>
        <w:rPr>
          <w:lang w:val="en-GB"/>
        </w:rPr>
        <w:t xml:space="preserve">ect to the Estate for income taxes or other debts, until such time as a Certificate of Clearance is received by and for the Estate pursuant to the </w:t>
      </w:r>
      <w:r w:rsidRPr="00040A29">
        <w:rPr>
          <w:i/>
          <w:lang w:val="en-GB"/>
        </w:rPr>
        <w:t>Income Tax Act</w:t>
      </w:r>
      <w:r>
        <w:rPr>
          <w:lang w:val="en-GB"/>
        </w:rPr>
        <w:t xml:space="preserve"> (Canada) </w:t>
      </w:r>
      <w:r w:rsidR="00236381">
        <w:rPr>
          <w:lang w:val="en-GB"/>
        </w:rPr>
        <w:t>and that all Estate liabilities have been paid o</w:t>
      </w:r>
      <w:r>
        <w:rPr>
          <w:lang w:val="en-GB"/>
        </w:rPr>
        <w:t xml:space="preserve">r until such earlier time as determined by the Estate </w:t>
      </w:r>
      <w:r w:rsidR="00984D1E">
        <w:rPr>
          <w:lang w:val="en-GB"/>
        </w:rPr>
        <w:t>Trustees</w:t>
      </w:r>
      <w:r>
        <w:rPr>
          <w:lang w:val="en-GB"/>
        </w:rPr>
        <w:t>, at which time any amount remaining out of the Reserve will be distributed to the residual beneficiaries.</w:t>
      </w:r>
    </w:p>
    <w:p w:rsidR="00040A29" w:rsidRPr="00040A29" w:rsidRDefault="00040A29" w:rsidP="00040A29">
      <w:pPr>
        <w:pStyle w:val="ListParagraph"/>
        <w:rPr>
          <w:lang w:val="en-GB"/>
        </w:rPr>
      </w:pPr>
    </w:p>
    <w:p w:rsidR="00E2617F" w:rsidRDefault="00E2617F" w:rsidP="00E2617F">
      <w:pPr>
        <w:pStyle w:val="ListParagraph"/>
        <w:numPr>
          <w:ilvl w:val="0"/>
          <w:numId w:val="10"/>
        </w:numPr>
        <w:spacing w:line="283" w:lineRule="exact"/>
        <w:jc w:val="both"/>
        <w:rPr>
          <w:lang w:val="en-GB"/>
        </w:rPr>
      </w:pPr>
      <w:r>
        <w:rPr>
          <w:lang w:val="en-GB"/>
        </w:rPr>
        <w:t xml:space="preserve">My </w:t>
      </w:r>
      <w:r w:rsidR="00040A29">
        <w:rPr>
          <w:lang w:val="en-GB"/>
        </w:rPr>
        <w:t>Interim S</w:t>
      </w:r>
      <w:r>
        <w:rPr>
          <w:lang w:val="en-GB"/>
        </w:rPr>
        <w:t>hare</w:t>
      </w:r>
      <w:r w:rsidR="00040A29">
        <w:rPr>
          <w:lang w:val="en-GB"/>
        </w:rPr>
        <w:t xml:space="preserve">, together with my share of the Reserve, if any (such Interim Share and such balance are referred to as my “Interest”), will be </w:t>
      </w:r>
      <w:r>
        <w:rPr>
          <w:lang w:val="en-GB"/>
        </w:rPr>
        <w:t>transferred to me in full satisfaction of my capital interest in the Estate.</w:t>
      </w:r>
    </w:p>
    <w:p w:rsidR="00040A29" w:rsidRPr="00040A29" w:rsidRDefault="00040A29" w:rsidP="00040A29">
      <w:pPr>
        <w:pStyle w:val="ListParagraph"/>
        <w:rPr>
          <w:lang w:val="en-GB"/>
        </w:rPr>
      </w:pPr>
    </w:p>
    <w:p w:rsidR="00040A29" w:rsidRDefault="00040A29" w:rsidP="00E2617F">
      <w:pPr>
        <w:pStyle w:val="ListParagraph"/>
        <w:numPr>
          <w:ilvl w:val="0"/>
          <w:numId w:val="10"/>
        </w:numPr>
        <w:spacing w:line="283" w:lineRule="exact"/>
        <w:jc w:val="both"/>
        <w:rPr>
          <w:lang w:val="en-GB"/>
        </w:rPr>
      </w:pPr>
      <w:r>
        <w:rPr>
          <w:lang w:val="en-GB"/>
        </w:rPr>
        <w:t>I therefore declare upon distribution to me of my Interim Share that I will have no further interest in the Estate, except in respect of my share of the Reserve.</w:t>
      </w:r>
    </w:p>
    <w:p w:rsidR="00040A29" w:rsidRPr="00040A29" w:rsidRDefault="00040A29" w:rsidP="00040A29">
      <w:pPr>
        <w:pStyle w:val="ListParagraph"/>
        <w:rPr>
          <w:lang w:val="en-GB"/>
        </w:rPr>
      </w:pPr>
    </w:p>
    <w:p w:rsidR="00E2617F" w:rsidRDefault="00040A29" w:rsidP="007C6732">
      <w:pPr>
        <w:pStyle w:val="ListParagraph"/>
        <w:numPr>
          <w:ilvl w:val="0"/>
          <w:numId w:val="10"/>
        </w:numPr>
        <w:spacing w:line="283" w:lineRule="exact"/>
        <w:jc w:val="both"/>
        <w:rPr>
          <w:lang w:val="en-GB"/>
        </w:rPr>
      </w:pPr>
      <w:r w:rsidRPr="00040A29">
        <w:rPr>
          <w:lang w:val="en-GB"/>
        </w:rPr>
        <w:t xml:space="preserve">I received the Estate </w:t>
      </w:r>
      <w:r w:rsidR="00984D1E">
        <w:rPr>
          <w:lang w:val="en-GB"/>
        </w:rPr>
        <w:t>Trustees</w:t>
      </w:r>
      <w:r w:rsidR="00DD2E35">
        <w:rPr>
          <w:lang w:val="en-GB"/>
        </w:rPr>
        <w:t>’</w:t>
      </w:r>
      <w:r w:rsidRPr="00040A29">
        <w:rPr>
          <w:lang w:val="en-GB"/>
        </w:rPr>
        <w:t xml:space="preserve"> Ledger/Proposed Distribution, being the Estate </w:t>
      </w:r>
      <w:r w:rsidR="00984D1E">
        <w:rPr>
          <w:lang w:val="en-GB"/>
        </w:rPr>
        <w:t>Trustees</w:t>
      </w:r>
      <w:r w:rsidR="00DD2E35">
        <w:rPr>
          <w:lang w:val="en-GB"/>
        </w:rPr>
        <w:t>’</w:t>
      </w:r>
      <w:r w:rsidRPr="00040A29">
        <w:rPr>
          <w:lang w:val="en-GB"/>
        </w:rPr>
        <w:t xml:space="preserve"> Statement of Accounts for the period of </w:t>
      </w:r>
      <w:r w:rsidR="003D79EA">
        <w:rPr>
          <w:lang w:val="en-GB"/>
        </w:rPr>
        <w:t>[Date]</w:t>
      </w:r>
      <w:r w:rsidRPr="00040A29">
        <w:rPr>
          <w:lang w:val="en-GB"/>
        </w:rPr>
        <w:t xml:space="preserve"> to </w:t>
      </w:r>
      <w:r w:rsidR="003D79EA">
        <w:rPr>
          <w:lang w:val="en-GB"/>
        </w:rPr>
        <w:t>[Date]</w:t>
      </w:r>
      <w:r w:rsidRPr="00040A29">
        <w:rPr>
          <w:lang w:val="en-GB"/>
        </w:rPr>
        <w:t xml:space="preserve"> which I approve.  I hereby waive any right that I may have to an audit </w:t>
      </w:r>
      <w:r w:rsidR="00E2617F" w:rsidRPr="00040A29">
        <w:rPr>
          <w:lang w:val="en-GB"/>
        </w:rPr>
        <w:t xml:space="preserve">of </w:t>
      </w:r>
      <w:r>
        <w:rPr>
          <w:lang w:val="en-GB"/>
        </w:rPr>
        <w:t xml:space="preserve">such </w:t>
      </w:r>
      <w:r w:rsidR="00E2617F" w:rsidRPr="00040A29">
        <w:rPr>
          <w:lang w:val="en-GB"/>
        </w:rPr>
        <w:t xml:space="preserve">Estate </w:t>
      </w:r>
      <w:r w:rsidR="00984D1E">
        <w:rPr>
          <w:lang w:val="en-GB"/>
        </w:rPr>
        <w:t>Trustees</w:t>
      </w:r>
      <w:r w:rsidR="00E2617F" w:rsidRPr="00040A29">
        <w:rPr>
          <w:lang w:val="en-GB"/>
        </w:rPr>
        <w:t xml:space="preserve">’ </w:t>
      </w:r>
      <w:r>
        <w:rPr>
          <w:lang w:val="en-GB"/>
        </w:rPr>
        <w:t>Statement of A</w:t>
      </w:r>
      <w:r w:rsidR="00E2617F" w:rsidRPr="00040A29">
        <w:rPr>
          <w:lang w:val="en-GB"/>
        </w:rPr>
        <w:t>ccounts.</w:t>
      </w:r>
      <w:r w:rsidR="004C29B4">
        <w:rPr>
          <w:lang w:val="en-GB"/>
        </w:rPr>
        <w:t xml:space="preserve">  I approve the amount claimed by the Estate </w:t>
      </w:r>
      <w:r w:rsidR="00984D1E">
        <w:rPr>
          <w:lang w:val="en-GB"/>
        </w:rPr>
        <w:t>Trustees</w:t>
      </w:r>
      <w:r w:rsidR="007C6732">
        <w:rPr>
          <w:lang w:val="en-GB"/>
        </w:rPr>
        <w:t>, if any,</w:t>
      </w:r>
      <w:r w:rsidR="004C29B4">
        <w:rPr>
          <w:lang w:val="en-GB"/>
        </w:rPr>
        <w:t xml:space="preserve"> for compensation and for out-of-pocket expenses.</w:t>
      </w:r>
    </w:p>
    <w:p w:rsidR="00A6471F" w:rsidRDefault="00A6471F" w:rsidP="00A6471F">
      <w:pPr>
        <w:pStyle w:val="ListParagraph"/>
        <w:spacing w:line="283" w:lineRule="exact"/>
        <w:ind w:left="786"/>
        <w:jc w:val="both"/>
        <w:rPr>
          <w:lang w:val="en-GB"/>
        </w:rPr>
      </w:pPr>
    </w:p>
    <w:p w:rsidR="004108BA" w:rsidRPr="00A6471F" w:rsidRDefault="00A6471F" w:rsidP="00A6471F">
      <w:pPr>
        <w:pStyle w:val="ListParagraph"/>
        <w:numPr>
          <w:ilvl w:val="0"/>
          <w:numId w:val="10"/>
        </w:numPr>
        <w:spacing w:line="283" w:lineRule="exact"/>
        <w:jc w:val="both"/>
        <w:rPr>
          <w:lang w:val="en-GB"/>
        </w:rPr>
      </w:pPr>
      <w:r>
        <w:rPr>
          <w:lang w:val="en-GB"/>
        </w:rPr>
        <w:t>I understand my rights and obligations and the nature and consequences of this Interim      Acknowledgment, Waiver, Release, Discharge and Indemnity to Estate Trustees and I am signing this document voluntarily without undue influence or coercion by any person whomsoever, or by fraud or misrepresentation.</w:t>
      </w:r>
    </w:p>
    <w:p w:rsidR="000D4DFA" w:rsidRDefault="000D4DFA" w:rsidP="004108BA">
      <w:pPr>
        <w:pStyle w:val="ListParagraph"/>
        <w:spacing w:line="283" w:lineRule="exact"/>
        <w:jc w:val="both"/>
        <w:rPr>
          <w:lang w:val="en-GB"/>
        </w:rPr>
      </w:pPr>
    </w:p>
    <w:p w:rsidR="000D4DFA" w:rsidRDefault="000D4DFA" w:rsidP="000D4DFA">
      <w:pPr>
        <w:pStyle w:val="ListParagraph"/>
        <w:spacing w:line="283" w:lineRule="exact"/>
        <w:ind w:left="360"/>
        <w:jc w:val="both"/>
        <w:rPr>
          <w:lang w:val="en-GB"/>
        </w:rPr>
      </w:pPr>
      <w:r>
        <w:rPr>
          <w:lang w:val="en-GB"/>
        </w:rPr>
        <w:t xml:space="preserve">NOW THEREFORE in consideration of the distribution of my </w:t>
      </w:r>
      <w:r w:rsidR="00040A29">
        <w:rPr>
          <w:lang w:val="en-GB"/>
        </w:rPr>
        <w:t xml:space="preserve">Interim </w:t>
      </w:r>
      <w:r>
        <w:rPr>
          <w:lang w:val="en-GB"/>
        </w:rPr>
        <w:t>Share to me, I hereby acknowledge and agree on my own behalf and on behalf of my heirs, executors, administrators and assigns, that:</w:t>
      </w:r>
    </w:p>
    <w:p w:rsidR="002E5A77" w:rsidRDefault="002E5A77" w:rsidP="000D4DFA">
      <w:pPr>
        <w:pStyle w:val="ListParagraph"/>
        <w:spacing w:line="283" w:lineRule="exact"/>
        <w:ind w:left="360"/>
        <w:jc w:val="both"/>
        <w:rPr>
          <w:lang w:val="en-GB"/>
        </w:rPr>
      </w:pPr>
    </w:p>
    <w:p w:rsidR="002E5A77" w:rsidRDefault="002E5A77" w:rsidP="0031537A">
      <w:pPr>
        <w:pStyle w:val="ListParagraph"/>
        <w:numPr>
          <w:ilvl w:val="1"/>
          <w:numId w:val="10"/>
        </w:numPr>
        <w:spacing w:line="283" w:lineRule="exact"/>
        <w:ind w:left="851" w:hanging="425"/>
        <w:jc w:val="both"/>
        <w:rPr>
          <w:lang w:val="en-GB"/>
        </w:rPr>
      </w:pPr>
      <w:r>
        <w:rPr>
          <w:lang w:val="en-GB"/>
        </w:rPr>
        <w:t xml:space="preserve">I do hereby remise, release and forever discharge the Estate </w:t>
      </w:r>
      <w:r w:rsidR="00984D1E">
        <w:rPr>
          <w:lang w:val="en-GB"/>
        </w:rPr>
        <w:t>Trustees</w:t>
      </w:r>
      <w:r>
        <w:rPr>
          <w:lang w:val="en-GB"/>
        </w:rPr>
        <w:t xml:space="preserve">, in </w:t>
      </w:r>
      <w:r w:rsidR="006B3BC7">
        <w:rPr>
          <w:lang w:val="en-GB"/>
        </w:rPr>
        <w:t>their</w:t>
      </w:r>
      <w:r>
        <w:rPr>
          <w:lang w:val="en-GB"/>
        </w:rPr>
        <w:t xml:space="preserve"> capacity as Estate </w:t>
      </w:r>
      <w:r w:rsidR="00984D1E">
        <w:rPr>
          <w:lang w:val="en-GB"/>
        </w:rPr>
        <w:t>Trustees</w:t>
      </w:r>
      <w:r>
        <w:rPr>
          <w:lang w:val="en-GB"/>
        </w:rPr>
        <w:t xml:space="preserve"> of the Estate and in </w:t>
      </w:r>
      <w:r w:rsidR="006B3BC7">
        <w:rPr>
          <w:lang w:val="en-GB"/>
        </w:rPr>
        <w:t>their</w:t>
      </w:r>
      <w:r>
        <w:rPr>
          <w:lang w:val="en-GB"/>
        </w:rPr>
        <w:t xml:space="preserve"> personal capacity, and </w:t>
      </w:r>
      <w:r w:rsidR="006B3BC7">
        <w:rPr>
          <w:lang w:val="en-GB"/>
        </w:rPr>
        <w:t>their</w:t>
      </w:r>
      <w:r>
        <w:rPr>
          <w:lang w:val="en-GB"/>
        </w:rPr>
        <w:t xml:space="preserve"> respective heirs, executors, administrators and assigns, of and from all manner of actions, causes of action, suits, debts, dues</w:t>
      </w:r>
      <w:r w:rsidR="00EB31B8">
        <w:rPr>
          <w:lang w:val="en-GB"/>
        </w:rPr>
        <w:t>,</w:t>
      </w:r>
      <w:r>
        <w:rPr>
          <w:lang w:val="en-GB"/>
        </w:rPr>
        <w:t xml:space="preserve"> accounts, bonds, covenants, contracts, claims and demands whatsoever which against the Estate </w:t>
      </w:r>
      <w:r w:rsidR="00984D1E">
        <w:rPr>
          <w:lang w:val="en-GB"/>
        </w:rPr>
        <w:t>Trustees</w:t>
      </w:r>
      <w:r>
        <w:rPr>
          <w:lang w:val="en-GB"/>
        </w:rPr>
        <w:t xml:space="preserve"> that I now have, ever had or may have, or which my heirs, executors, administrators and assigns or any of them, hereafter can, shall or may have for or by reason of any cause, matter or thing whatsoever existing up to the present</w:t>
      </w:r>
      <w:r w:rsidR="002B317C">
        <w:rPr>
          <w:lang w:val="en-GB"/>
        </w:rPr>
        <w:t xml:space="preserve"> time, except for my interest in the Reserve.</w:t>
      </w:r>
    </w:p>
    <w:p w:rsidR="002B317C" w:rsidRDefault="002B317C" w:rsidP="002B317C">
      <w:pPr>
        <w:pStyle w:val="ListParagraph"/>
        <w:spacing w:line="283" w:lineRule="exact"/>
        <w:ind w:left="851"/>
        <w:jc w:val="both"/>
        <w:rPr>
          <w:lang w:val="en-GB"/>
        </w:rPr>
      </w:pPr>
    </w:p>
    <w:p w:rsidR="002E5A77" w:rsidRDefault="002E5A77" w:rsidP="0031537A">
      <w:pPr>
        <w:pStyle w:val="ListParagraph"/>
        <w:numPr>
          <w:ilvl w:val="1"/>
          <w:numId w:val="10"/>
        </w:numPr>
        <w:spacing w:line="283" w:lineRule="exact"/>
        <w:ind w:left="851" w:hanging="425"/>
        <w:jc w:val="both"/>
        <w:rPr>
          <w:lang w:val="en-GB"/>
        </w:rPr>
      </w:pPr>
      <w:r>
        <w:rPr>
          <w:lang w:val="en-GB"/>
        </w:rPr>
        <w:t xml:space="preserve">I, on my own behalf and on behalf of my heirs, executors, </w:t>
      </w:r>
      <w:r w:rsidR="00506C8A">
        <w:rPr>
          <w:lang w:val="en-GB"/>
        </w:rPr>
        <w:t>administrators</w:t>
      </w:r>
      <w:r>
        <w:rPr>
          <w:lang w:val="en-GB"/>
        </w:rPr>
        <w:t xml:space="preserve"> and assigns, do hereby waive the passing of accounts for the Estate for the period</w:t>
      </w:r>
      <w:r w:rsidR="00EB31B8">
        <w:rPr>
          <w:lang w:val="en-GB"/>
        </w:rPr>
        <w:t xml:space="preserve"> of</w:t>
      </w:r>
      <w:r>
        <w:rPr>
          <w:lang w:val="en-GB"/>
        </w:rPr>
        <w:t xml:space="preserve"> </w:t>
      </w:r>
      <w:r w:rsidR="00926F9B">
        <w:rPr>
          <w:lang w:val="en-GB"/>
        </w:rPr>
        <w:t>[Date of Death]</w:t>
      </w:r>
      <w:r>
        <w:rPr>
          <w:lang w:val="en-GB"/>
        </w:rPr>
        <w:t xml:space="preserve"> to the date hereof, by a Judge in the Ontario Superior Court, or any other judicial body.</w:t>
      </w:r>
      <w:r w:rsidR="00DF57E6">
        <w:rPr>
          <w:lang w:val="en-GB"/>
        </w:rPr>
        <w:t xml:space="preserve">  Furthermore, on my own behalf and on behalf of my heirs, executors, administrators and assigns, I do hereby approve the amounts claimed by the Estate </w:t>
      </w:r>
      <w:r w:rsidR="00984D1E">
        <w:rPr>
          <w:lang w:val="en-GB"/>
        </w:rPr>
        <w:t>Trustees</w:t>
      </w:r>
      <w:r w:rsidR="00DF57E6">
        <w:rPr>
          <w:lang w:val="en-GB"/>
        </w:rPr>
        <w:t>, if any, for compensation and for out-of-pocket expenses.</w:t>
      </w:r>
    </w:p>
    <w:p w:rsidR="000D6EBB" w:rsidRDefault="000D6EBB" w:rsidP="000D6EBB">
      <w:pPr>
        <w:pStyle w:val="ListParagraph"/>
        <w:spacing w:line="283" w:lineRule="exact"/>
        <w:ind w:left="1440"/>
        <w:jc w:val="both"/>
        <w:rPr>
          <w:lang w:val="en-GB"/>
        </w:rPr>
      </w:pPr>
    </w:p>
    <w:p w:rsidR="007B560B" w:rsidRPr="007B560B" w:rsidRDefault="002E5A77" w:rsidP="000841D3">
      <w:pPr>
        <w:pStyle w:val="ListParagraph"/>
        <w:numPr>
          <w:ilvl w:val="1"/>
          <w:numId w:val="10"/>
        </w:numPr>
        <w:spacing w:line="283" w:lineRule="exact"/>
        <w:ind w:left="851" w:hanging="425"/>
        <w:jc w:val="both"/>
        <w:rPr>
          <w:lang w:val="en-GB"/>
        </w:rPr>
      </w:pPr>
      <w:r w:rsidRPr="007B560B">
        <w:rPr>
          <w:lang w:val="en-GB"/>
        </w:rPr>
        <w:t xml:space="preserve">I, on my own behalf and on behalf of my heirs, executors, administrators and assigns, do hereby covenant and agree to indemnify, protect and save harmless the Estate </w:t>
      </w:r>
      <w:r w:rsidR="00984D1E">
        <w:rPr>
          <w:lang w:val="en-GB"/>
        </w:rPr>
        <w:t>Trustees</w:t>
      </w:r>
      <w:r w:rsidRPr="007B560B">
        <w:rPr>
          <w:lang w:val="en-GB"/>
        </w:rPr>
        <w:t xml:space="preserve"> and </w:t>
      </w:r>
      <w:r w:rsidR="006B3BC7">
        <w:rPr>
          <w:lang w:val="en-GB"/>
        </w:rPr>
        <w:t>their</w:t>
      </w:r>
      <w:r w:rsidRPr="007B560B">
        <w:rPr>
          <w:lang w:val="en-GB"/>
        </w:rPr>
        <w:t xml:space="preserve"> respective </w:t>
      </w:r>
      <w:r w:rsidR="00506C8A" w:rsidRPr="007B560B">
        <w:rPr>
          <w:lang w:val="en-GB"/>
        </w:rPr>
        <w:t>heirs</w:t>
      </w:r>
      <w:r w:rsidRPr="007B560B">
        <w:rPr>
          <w:lang w:val="en-GB"/>
        </w:rPr>
        <w:t xml:space="preserve">, executors, administrators and assigns, from and against any and all costs, losses, damages, expense, liabilities, claims, actions, proceedings and all legal and other costs of any action whatsoever, up to the total value of my </w:t>
      </w:r>
      <w:r w:rsidR="00EB31B8" w:rsidRPr="007B560B">
        <w:rPr>
          <w:lang w:val="en-GB"/>
        </w:rPr>
        <w:t xml:space="preserve">Interim </w:t>
      </w:r>
      <w:r w:rsidRPr="007B560B">
        <w:rPr>
          <w:lang w:val="en-GB"/>
        </w:rPr>
        <w:t xml:space="preserve">Share, </w:t>
      </w:r>
      <w:r w:rsidR="007B560B" w:rsidRPr="007B560B">
        <w:rPr>
          <w:lang w:val="en-GB"/>
        </w:rPr>
        <w:t xml:space="preserve">which the Estate </w:t>
      </w:r>
      <w:r w:rsidR="00984D1E">
        <w:rPr>
          <w:lang w:val="en-GB"/>
        </w:rPr>
        <w:t>Trustees</w:t>
      </w:r>
      <w:r w:rsidR="007B560B" w:rsidRPr="007B560B">
        <w:rPr>
          <w:lang w:val="en-GB"/>
        </w:rPr>
        <w:t xml:space="preserve">, or </w:t>
      </w:r>
      <w:r w:rsidR="006B3BC7">
        <w:rPr>
          <w:lang w:val="en-GB"/>
        </w:rPr>
        <w:t>their</w:t>
      </w:r>
      <w:r w:rsidR="007B560B" w:rsidRPr="007B560B">
        <w:rPr>
          <w:lang w:val="en-GB"/>
        </w:rPr>
        <w:t xml:space="preserve"> respective heirs, executors, administrators and assigns, may incur or sustain pursuant to or in connection with the administration of the Estate up to the present time, including by reason of the distribution of the assets of the Estate without first obtaining a Certificate of Clearance pursuant to the provisions of the </w:t>
      </w:r>
      <w:r w:rsidR="007B560B" w:rsidRPr="007B560B">
        <w:rPr>
          <w:i/>
          <w:lang w:val="en-GB"/>
        </w:rPr>
        <w:t>Income Tax Act</w:t>
      </w:r>
      <w:r w:rsidR="007B560B" w:rsidRPr="007B560B">
        <w:rPr>
          <w:lang w:val="en-GB"/>
        </w:rPr>
        <w:t>,</w:t>
      </w:r>
      <w:r w:rsidR="007B560B" w:rsidRPr="00004188">
        <w:rPr>
          <w:lang w:val="en-CA"/>
        </w:rPr>
        <w:t xml:space="preserve"> R.S.C.</w:t>
      </w:r>
      <w:r w:rsidR="007B560B" w:rsidRPr="007B560B">
        <w:rPr>
          <w:lang w:val="en-GB"/>
        </w:rPr>
        <w:t xml:space="preserve"> 1985, C.1, as amended from time to time.</w:t>
      </w:r>
    </w:p>
    <w:p w:rsidR="007823D6" w:rsidRDefault="007823D6" w:rsidP="00DB69AF">
      <w:pPr>
        <w:spacing w:line="283" w:lineRule="exact"/>
        <w:jc w:val="both"/>
      </w:pPr>
    </w:p>
    <w:p w:rsidR="00DB69AF" w:rsidRDefault="00DB69AF" w:rsidP="0031537A">
      <w:pPr>
        <w:pStyle w:val="ListParagraph"/>
        <w:numPr>
          <w:ilvl w:val="1"/>
          <w:numId w:val="10"/>
        </w:numPr>
        <w:spacing w:line="283" w:lineRule="exact"/>
        <w:ind w:left="851" w:hanging="425"/>
        <w:jc w:val="both"/>
        <w:rPr>
          <w:lang w:val="en-GB"/>
        </w:rPr>
      </w:pPr>
      <w:r>
        <w:rPr>
          <w:lang w:val="en-GB"/>
        </w:rPr>
        <w:t>I further covenant and agree that the provisions of this Instrument shall be binding on my heirs, executors, administrators and assigns.</w:t>
      </w:r>
    </w:p>
    <w:p w:rsidR="00DB69AF" w:rsidRDefault="00DB69AF" w:rsidP="0031537A">
      <w:pPr>
        <w:pStyle w:val="ListParagraph"/>
        <w:spacing w:line="283" w:lineRule="exact"/>
        <w:ind w:left="993" w:hanging="873"/>
        <w:jc w:val="both"/>
        <w:rPr>
          <w:lang w:val="en-GB"/>
        </w:rPr>
      </w:pPr>
    </w:p>
    <w:p w:rsidR="00044F34" w:rsidRPr="005D2C75" w:rsidRDefault="00044F34" w:rsidP="005D2C75">
      <w:pPr>
        <w:pStyle w:val="ListParagraph"/>
        <w:numPr>
          <w:ilvl w:val="1"/>
          <w:numId w:val="10"/>
        </w:numPr>
        <w:spacing w:line="283" w:lineRule="exact"/>
        <w:ind w:left="851" w:hanging="425"/>
        <w:jc w:val="both"/>
        <w:rPr>
          <w:lang w:val="en-GB"/>
        </w:rPr>
      </w:pPr>
      <w:r w:rsidRPr="000A2BD4">
        <w:t xml:space="preserve">This </w:t>
      </w:r>
      <w:r w:rsidR="00EB337A">
        <w:t>Instrument</w:t>
      </w:r>
      <w:r w:rsidRPr="000A2BD4">
        <w:t>, to the extent signed and delivered by means of electronic transmission (including without limitation, facsimile and internet transmissions), shall be treated in all manner and respects as an original and should be considered to have the same binding legal effect as it if were the original signed version thereof delivered in person.</w:t>
      </w:r>
      <w:r w:rsidR="00555592" w:rsidRPr="000A2BD4">
        <w:t xml:space="preserve">  </w:t>
      </w:r>
    </w:p>
    <w:p w:rsidR="007D0736" w:rsidRPr="000A2BD4" w:rsidRDefault="007D0736">
      <w:pPr>
        <w:spacing w:line="283" w:lineRule="exact"/>
        <w:jc w:val="both"/>
      </w:pPr>
    </w:p>
    <w:p w:rsidR="007B1279" w:rsidRPr="000A2BD4" w:rsidRDefault="007D0736">
      <w:pPr>
        <w:tabs>
          <w:tab w:val="left" w:pos="-1440"/>
        </w:tabs>
        <w:spacing w:line="283" w:lineRule="exact"/>
        <w:ind w:left="2160" w:hanging="2160"/>
        <w:jc w:val="both"/>
      </w:pPr>
      <w:r w:rsidRPr="000A2BD4">
        <w:t>IN WITNESS WHEREOF I, have hereunto set my hand and seal</w:t>
      </w:r>
      <w:r w:rsidR="007B1279" w:rsidRPr="000A2BD4">
        <w:t xml:space="preserve"> in the presence of the witness</w:t>
      </w:r>
    </w:p>
    <w:p w:rsidR="007D0736" w:rsidRPr="007444CC" w:rsidRDefault="002D00CF">
      <w:pPr>
        <w:tabs>
          <w:tab w:val="left" w:pos="-1440"/>
        </w:tabs>
        <w:spacing w:line="283" w:lineRule="exact"/>
        <w:ind w:left="2160" w:hanging="2160"/>
        <w:jc w:val="both"/>
      </w:pPr>
      <w:r w:rsidRPr="00250B21">
        <w:rPr>
          <w:lang w:val="en-CA"/>
        </w:rPr>
        <w:t xml:space="preserve">below, this         </w:t>
      </w:r>
      <w:r w:rsidR="007D0736" w:rsidRPr="00250B21">
        <w:rPr>
          <w:lang w:val="en-CA"/>
        </w:rPr>
        <w:t>day of</w:t>
      </w:r>
      <w:r w:rsidR="007D0736" w:rsidRPr="00250B21">
        <w:rPr>
          <w:lang w:val="en-CA"/>
        </w:rPr>
        <w:tab/>
      </w:r>
      <w:r w:rsidRPr="00250B21">
        <w:rPr>
          <w:lang w:val="en-CA"/>
        </w:rPr>
        <w:t xml:space="preserve">                    </w:t>
      </w:r>
      <w:r w:rsidR="007D0736" w:rsidRPr="00250B21">
        <w:rPr>
          <w:lang w:val="en-CA"/>
        </w:rPr>
        <w:t>, 20</w:t>
      </w:r>
      <w:r w:rsidR="00DB69AF" w:rsidRPr="00250B21">
        <w:rPr>
          <w:lang w:val="en-CA"/>
        </w:rPr>
        <w:t>1</w:t>
      </w:r>
      <w:r w:rsidR="00386A66" w:rsidRPr="00250B21">
        <w:rPr>
          <w:lang w:val="en-CA"/>
        </w:rPr>
        <w:t>9</w:t>
      </w:r>
      <w:r w:rsidR="007D0736" w:rsidRPr="00250B21">
        <w:rPr>
          <w:lang w:val="en-CA"/>
        </w:rPr>
        <w:t>.</w:t>
      </w:r>
    </w:p>
    <w:p w:rsidR="007D0736" w:rsidRPr="007444CC" w:rsidRDefault="007D0736">
      <w:pPr>
        <w:spacing w:line="283" w:lineRule="exact"/>
        <w:jc w:val="both"/>
      </w:pPr>
    </w:p>
    <w:p w:rsidR="007B1279" w:rsidRDefault="007B1279">
      <w:pPr>
        <w:tabs>
          <w:tab w:val="left" w:pos="-1440"/>
        </w:tabs>
        <w:spacing w:line="283" w:lineRule="exact"/>
        <w:ind w:left="5760" w:hanging="5760"/>
        <w:jc w:val="both"/>
      </w:pPr>
    </w:p>
    <w:p w:rsidR="007B1279" w:rsidRDefault="007B1279">
      <w:pPr>
        <w:tabs>
          <w:tab w:val="left" w:pos="-1440"/>
        </w:tabs>
        <w:spacing w:line="283" w:lineRule="exact"/>
        <w:ind w:left="5760" w:hanging="5760"/>
        <w:jc w:val="both"/>
      </w:pPr>
    </w:p>
    <w:p w:rsidR="007B1279" w:rsidRDefault="007B1279">
      <w:pPr>
        <w:tabs>
          <w:tab w:val="left" w:pos="-1440"/>
        </w:tabs>
        <w:spacing w:line="283" w:lineRule="exact"/>
        <w:ind w:left="5760" w:hanging="5760"/>
        <w:jc w:val="both"/>
      </w:pPr>
    </w:p>
    <w:p w:rsidR="007B1279" w:rsidRDefault="007B1279">
      <w:pPr>
        <w:tabs>
          <w:tab w:val="left" w:pos="-1440"/>
        </w:tabs>
        <w:spacing w:line="283" w:lineRule="exact"/>
        <w:ind w:left="5760" w:hanging="5760"/>
        <w:jc w:val="both"/>
      </w:pPr>
      <w:r>
        <w:rPr>
          <w:u w:val="single"/>
        </w:rPr>
        <w:t xml:space="preserve">                                         </w:t>
      </w:r>
      <w:r>
        <w:tab/>
      </w:r>
      <w:r>
        <w:rPr>
          <w:u w:val="single"/>
        </w:rPr>
        <w:t xml:space="preserve">                                      </w:t>
      </w:r>
    </w:p>
    <w:p w:rsidR="00DF57E6" w:rsidRDefault="00090B50" w:rsidP="005520D4">
      <w:pPr>
        <w:tabs>
          <w:tab w:val="left" w:pos="-1440"/>
        </w:tabs>
        <w:spacing w:line="283" w:lineRule="exact"/>
        <w:ind w:left="5760" w:hanging="5760"/>
        <w:jc w:val="both"/>
      </w:pPr>
      <w:r>
        <w:t>Witness Signature</w:t>
      </w:r>
      <w:r w:rsidR="002D00CF">
        <w:tab/>
      </w:r>
      <w:r w:rsidR="00102694">
        <w:rPr>
          <w:lang w:val="en-GB"/>
        </w:rPr>
        <w:t>[Name of Estate Trustee Signing]</w:t>
      </w:r>
    </w:p>
    <w:p w:rsidR="00090B50" w:rsidRDefault="00090B50">
      <w:pPr>
        <w:widowControl/>
        <w:autoSpaceDE/>
        <w:autoSpaceDN/>
        <w:adjustRightInd/>
        <w:spacing w:after="200" w:line="276" w:lineRule="auto"/>
      </w:pPr>
    </w:p>
    <w:sectPr w:rsidR="00090B50" w:rsidSect="00EC5968">
      <w:footerReference w:type="default" r:id="rId8"/>
      <w:pgSz w:w="12240" w:h="15840" w:code="1"/>
      <w:pgMar w:top="851"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9EA" w:rsidRDefault="003D79EA" w:rsidP="007D0736">
      <w:r>
        <w:separator/>
      </w:r>
    </w:p>
  </w:endnote>
  <w:endnote w:type="continuationSeparator" w:id="0">
    <w:p w:rsidR="003D79EA" w:rsidRDefault="003D79EA" w:rsidP="007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EA" w:rsidRDefault="003D79EA">
    <w:pPr>
      <w:pStyle w:val="Footer"/>
      <w:jc w:val="center"/>
    </w:pPr>
  </w:p>
  <w:p w:rsidR="003D79EA" w:rsidRDefault="003D7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9EA" w:rsidRDefault="003D79EA" w:rsidP="007D0736">
      <w:r>
        <w:separator/>
      </w:r>
    </w:p>
  </w:footnote>
  <w:footnote w:type="continuationSeparator" w:id="0">
    <w:p w:rsidR="003D79EA" w:rsidRDefault="003D79EA" w:rsidP="007D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ED4E8B"/>
    <w:multiLevelType w:val="hybridMultilevel"/>
    <w:tmpl w:val="2B42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2086A"/>
    <w:multiLevelType w:val="hybridMultilevel"/>
    <w:tmpl w:val="D29422BC"/>
    <w:lvl w:ilvl="0" w:tplc="7D8A97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6D71"/>
    <w:multiLevelType w:val="hybridMultilevel"/>
    <w:tmpl w:val="AA0E5754"/>
    <w:lvl w:ilvl="0" w:tplc="D7AC76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76F0"/>
    <w:multiLevelType w:val="hybridMultilevel"/>
    <w:tmpl w:val="40880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602D3"/>
    <w:multiLevelType w:val="hybridMultilevel"/>
    <w:tmpl w:val="EA2A0B7C"/>
    <w:lvl w:ilvl="0" w:tplc="9E76C1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A76B3D"/>
    <w:multiLevelType w:val="hybridMultilevel"/>
    <w:tmpl w:val="CEFAF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A2203F"/>
    <w:multiLevelType w:val="hybridMultilevel"/>
    <w:tmpl w:val="87E02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F57DB0"/>
    <w:multiLevelType w:val="hybridMultilevel"/>
    <w:tmpl w:val="0E10FA32"/>
    <w:lvl w:ilvl="0" w:tplc="10090015">
      <w:start w:val="1"/>
      <w:numFmt w:val="upperLetter"/>
      <w:lvlText w:val="%1."/>
      <w:lvlJc w:val="left"/>
      <w:pPr>
        <w:ind w:left="786" w:hanging="360"/>
      </w:p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AFFE57A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B43D3"/>
    <w:multiLevelType w:val="hybridMultilevel"/>
    <w:tmpl w:val="901ADA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ADE1216"/>
    <w:multiLevelType w:val="hybridMultilevel"/>
    <w:tmpl w:val="F4841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D20B3F"/>
    <w:multiLevelType w:val="hybridMultilevel"/>
    <w:tmpl w:val="4FAE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3072B6"/>
    <w:multiLevelType w:val="hybridMultilevel"/>
    <w:tmpl w:val="1AD853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9F023C"/>
    <w:multiLevelType w:val="hybridMultilevel"/>
    <w:tmpl w:val="D2E07FAA"/>
    <w:lvl w:ilvl="0" w:tplc="AD3C4B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EF650C"/>
    <w:multiLevelType w:val="hybridMultilevel"/>
    <w:tmpl w:val="ABEAC7B6"/>
    <w:lvl w:ilvl="0" w:tplc="E668E5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E1503F"/>
    <w:multiLevelType w:val="hybridMultilevel"/>
    <w:tmpl w:val="24760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8B2216"/>
    <w:multiLevelType w:val="hybridMultilevel"/>
    <w:tmpl w:val="87AEBF10"/>
    <w:lvl w:ilvl="0" w:tplc="C7DE33A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CB2E5C"/>
    <w:multiLevelType w:val="hybridMultilevel"/>
    <w:tmpl w:val="FE9C6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611FF5"/>
    <w:multiLevelType w:val="hybridMultilevel"/>
    <w:tmpl w:val="47BA2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30102B"/>
    <w:multiLevelType w:val="hybridMultilevel"/>
    <w:tmpl w:val="FCE44472"/>
    <w:lvl w:ilvl="0" w:tplc="2130A9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380C03"/>
    <w:multiLevelType w:val="hybridMultilevel"/>
    <w:tmpl w:val="06C63AEE"/>
    <w:lvl w:ilvl="0" w:tplc="0BB21A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9"/>
  </w:num>
  <w:num w:numId="6">
    <w:abstractNumId w:val="20"/>
  </w:num>
  <w:num w:numId="7">
    <w:abstractNumId w:val="11"/>
  </w:num>
  <w:num w:numId="8">
    <w:abstractNumId w:val="12"/>
  </w:num>
  <w:num w:numId="9">
    <w:abstractNumId w:val="21"/>
  </w:num>
  <w:num w:numId="10">
    <w:abstractNumId w:val="10"/>
  </w:num>
  <w:num w:numId="11">
    <w:abstractNumId w:val="6"/>
  </w:num>
  <w:num w:numId="12">
    <w:abstractNumId w:val="17"/>
  </w:num>
  <w:num w:numId="13">
    <w:abstractNumId w:val="19"/>
  </w:num>
  <w:num w:numId="14">
    <w:abstractNumId w:val="8"/>
  </w:num>
  <w:num w:numId="15">
    <w:abstractNumId w:val="13"/>
  </w:num>
  <w:num w:numId="16">
    <w:abstractNumId w:val="3"/>
  </w:num>
  <w:num w:numId="17">
    <w:abstractNumId w:val="22"/>
  </w:num>
  <w:num w:numId="18">
    <w:abstractNumId w:val="7"/>
  </w:num>
  <w:num w:numId="19">
    <w:abstractNumId w:val="15"/>
  </w:num>
  <w:num w:numId="20">
    <w:abstractNumId w:val="16"/>
  </w:num>
  <w:num w:numId="21">
    <w:abstractNumId w:val="5"/>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36"/>
    <w:rsid w:val="00004188"/>
    <w:rsid w:val="00006403"/>
    <w:rsid w:val="0002509F"/>
    <w:rsid w:val="0003259F"/>
    <w:rsid w:val="00036C35"/>
    <w:rsid w:val="00040A29"/>
    <w:rsid w:val="00044F34"/>
    <w:rsid w:val="000625BB"/>
    <w:rsid w:val="00082B5A"/>
    <w:rsid w:val="000841D3"/>
    <w:rsid w:val="00090B50"/>
    <w:rsid w:val="000A2BD4"/>
    <w:rsid w:val="000C0DAD"/>
    <w:rsid w:val="000C1E0D"/>
    <w:rsid w:val="000D27F1"/>
    <w:rsid w:val="000D4DFA"/>
    <w:rsid w:val="000D6EBB"/>
    <w:rsid w:val="000E7020"/>
    <w:rsid w:val="00102694"/>
    <w:rsid w:val="00102CE7"/>
    <w:rsid w:val="00121BDE"/>
    <w:rsid w:val="001644F6"/>
    <w:rsid w:val="00165D19"/>
    <w:rsid w:val="001852A6"/>
    <w:rsid w:val="00194DBC"/>
    <w:rsid w:val="001D5CF4"/>
    <w:rsid w:val="001E4EEA"/>
    <w:rsid w:val="001F391C"/>
    <w:rsid w:val="00216F9E"/>
    <w:rsid w:val="00236381"/>
    <w:rsid w:val="00250B21"/>
    <w:rsid w:val="00265269"/>
    <w:rsid w:val="00283382"/>
    <w:rsid w:val="002A2C70"/>
    <w:rsid w:val="002B317C"/>
    <w:rsid w:val="002C33E8"/>
    <w:rsid w:val="002D00CF"/>
    <w:rsid w:val="002D3879"/>
    <w:rsid w:val="002E1CE9"/>
    <w:rsid w:val="002E2FD4"/>
    <w:rsid w:val="002E3578"/>
    <w:rsid w:val="002E5A77"/>
    <w:rsid w:val="002E7C0E"/>
    <w:rsid w:val="00312BF9"/>
    <w:rsid w:val="0031537A"/>
    <w:rsid w:val="003348C3"/>
    <w:rsid w:val="00353656"/>
    <w:rsid w:val="003643FC"/>
    <w:rsid w:val="00386A66"/>
    <w:rsid w:val="003A035D"/>
    <w:rsid w:val="003D2CAD"/>
    <w:rsid w:val="003D79EA"/>
    <w:rsid w:val="003F2C66"/>
    <w:rsid w:val="004108BA"/>
    <w:rsid w:val="00416A42"/>
    <w:rsid w:val="00473B91"/>
    <w:rsid w:val="004914A8"/>
    <w:rsid w:val="00496172"/>
    <w:rsid w:val="004A1C37"/>
    <w:rsid w:val="004A434A"/>
    <w:rsid w:val="004A6622"/>
    <w:rsid w:val="004A776D"/>
    <w:rsid w:val="004B0E3D"/>
    <w:rsid w:val="004C048A"/>
    <w:rsid w:val="004C082D"/>
    <w:rsid w:val="004C29B4"/>
    <w:rsid w:val="004D4303"/>
    <w:rsid w:val="004D7616"/>
    <w:rsid w:val="004E2172"/>
    <w:rsid w:val="00504178"/>
    <w:rsid w:val="00506C8A"/>
    <w:rsid w:val="00513B0E"/>
    <w:rsid w:val="00524148"/>
    <w:rsid w:val="00537781"/>
    <w:rsid w:val="005520D4"/>
    <w:rsid w:val="00555592"/>
    <w:rsid w:val="00556CD2"/>
    <w:rsid w:val="005606D3"/>
    <w:rsid w:val="0058329B"/>
    <w:rsid w:val="005A22FD"/>
    <w:rsid w:val="005B50CB"/>
    <w:rsid w:val="005D2C75"/>
    <w:rsid w:val="00627632"/>
    <w:rsid w:val="00640D10"/>
    <w:rsid w:val="00641CF8"/>
    <w:rsid w:val="00671ABE"/>
    <w:rsid w:val="006809A5"/>
    <w:rsid w:val="006863DF"/>
    <w:rsid w:val="006B151A"/>
    <w:rsid w:val="006B3BC7"/>
    <w:rsid w:val="006B4198"/>
    <w:rsid w:val="006D5D5F"/>
    <w:rsid w:val="006F7B77"/>
    <w:rsid w:val="00713541"/>
    <w:rsid w:val="00713EFC"/>
    <w:rsid w:val="007142B3"/>
    <w:rsid w:val="007444CC"/>
    <w:rsid w:val="007461AC"/>
    <w:rsid w:val="007474E7"/>
    <w:rsid w:val="007569BC"/>
    <w:rsid w:val="007823D6"/>
    <w:rsid w:val="00785939"/>
    <w:rsid w:val="007B1279"/>
    <w:rsid w:val="007B560B"/>
    <w:rsid w:val="007C098A"/>
    <w:rsid w:val="007C138D"/>
    <w:rsid w:val="007C6732"/>
    <w:rsid w:val="007D0736"/>
    <w:rsid w:val="008069C3"/>
    <w:rsid w:val="0084474D"/>
    <w:rsid w:val="00846095"/>
    <w:rsid w:val="008C2785"/>
    <w:rsid w:val="008E02D3"/>
    <w:rsid w:val="008E05FC"/>
    <w:rsid w:val="008E12DB"/>
    <w:rsid w:val="00901E9E"/>
    <w:rsid w:val="00916521"/>
    <w:rsid w:val="0091696C"/>
    <w:rsid w:val="00926F9B"/>
    <w:rsid w:val="00961636"/>
    <w:rsid w:val="00984D1E"/>
    <w:rsid w:val="0099149F"/>
    <w:rsid w:val="0099160F"/>
    <w:rsid w:val="009A2AD3"/>
    <w:rsid w:val="009B4BF5"/>
    <w:rsid w:val="009F4B55"/>
    <w:rsid w:val="009F547F"/>
    <w:rsid w:val="009F6EE2"/>
    <w:rsid w:val="00A211F3"/>
    <w:rsid w:val="00A23D5F"/>
    <w:rsid w:val="00A45FB9"/>
    <w:rsid w:val="00A6471F"/>
    <w:rsid w:val="00A7712A"/>
    <w:rsid w:val="00A827E9"/>
    <w:rsid w:val="00A84A38"/>
    <w:rsid w:val="00A93385"/>
    <w:rsid w:val="00AE4FCA"/>
    <w:rsid w:val="00B73799"/>
    <w:rsid w:val="00B81812"/>
    <w:rsid w:val="00B82BED"/>
    <w:rsid w:val="00B93D96"/>
    <w:rsid w:val="00BA7D44"/>
    <w:rsid w:val="00BC4FAB"/>
    <w:rsid w:val="00C04A80"/>
    <w:rsid w:val="00C24A96"/>
    <w:rsid w:val="00CB78D5"/>
    <w:rsid w:val="00CC2908"/>
    <w:rsid w:val="00CF172C"/>
    <w:rsid w:val="00D27B32"/>
    <w:rsid w:val="00D40849"/>
    <w:rsid w:val="00D605A1"/>
    <w:rsid w:val="00D71DD7"/>
    <w:rsid w:val="00D927CA"/>
    <w:rsid w:val="00D974E8"/>
    <w:rsid w:val="00DA540D"/>
    <w:rsid w:val="00DB69AF"/>
    <w:rsid w:val="00DD2E35"/>
    <w:rsid w:val="00DF57E6"/>
    <w:rsid w:val="00E04D27"/>
    <w:rsid w:val="00E11A48"/>
    <w:rsid w:val="00E20216"/>
    <w:rsid w:val="00E2617F"/>
    <w:rsid w:val="00E55786"/>
    <w:rsid w:val="00E57A00"/>
    <w:rsid w:val="00E60BE2"/>
    <w:rsid w:val="00E81C2D"/>
    <w:rsid w:val="00E85C7C"/>
    <w:rsid w:val="00E97FFB"/>
    <w:rsid w:val="00EB31B8"/>
    <w:rsid w:val="00EB337A"/>
    <w:rsid w:val="00EC5968"/>
    <w:rsid w:val="00F0095E"/>
    <w:rsid w:val="00F11CDB"/>
    <w:rsid w:val="00F37B3D"/>
    <w:rsid w:val="00F37CAF"/>
    <w:rsid w:val="00F94722"/>
    <w:rsid w:val="00FA315B"/>
    <w:rsid w:val="00FB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7C3128-15C0-4640-90F0-AE5F6FC0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7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4178"/>
  </w:style>
  <w:style w:type="paragraph" w:customStyle="1" w:styleId="Level1">
    <w:name w:val="Level 1"/>
    <w:basedOn w:val="Normal"/>
    <w:uiPriority w:val="99"/>
    <w:rsid w:val="00504178"/>
    <w:pPr>
      <w:numPr>
        <w:numId w:val="3"/>
      </w:numPr>
      <w:ind w:left="720" w:hanging="720"/>
      <w:outlineLvl w:val="0"/>
    </w:pPr>
  </w:style>
  <w:style w:type="paragraph" w:styleId="ListParagraph">
    <w:name w:val="List Paragraph"/>
    <w:basedOn w:val="Normal"/>
    <w:uiPriority w:val="34"/>
    <w:qFormat/>
    <w:rsid w:val="008069C3"/>
    <w:pPr>
      <w:ind w:left="720"/>
      <w:contextualSpacing/>
    </w:pPr>
  </w:style>
  <w:style w:type="paragraph" w:styleId="BalloonText">
    <w:name w:val="Balloon Text"/>
    <w:basedOn w:val="Normal"/>
    <w:link w:val="BalloonTextChar"/>
    <w:uiPriority w:val="99"/>
    <w:semiHidden/>
    <w:unhideWhenUsed/>
    <w:rsid w:val="00E20216"/>
    <w:rPr>
      <w:rFonts w:ascii="Tahoma" w:hAnsi="Tahoma" w:cs="Tahoma"/>
      <w:sz w:val="16"/>
      <w:szCs w:val="16"/>
    </w:rPr>
  </w:style>
  <w:style w:type="character" w:customStyle="1" w:styleId="BalloonTextChar">
    <w:name w:val="Balloon Text Char"/>
    <w:basedOn w:val="DefaultParagraphFont"/>
    <w:link w:val="BalloonText"/>
    <w:uiPriority w:val="99"/>
    <w:semiHidden/>
    <w:rsid w:val="00E20216"/>
    <w:rPr>
      <w:rFonts w:ascii="Tahoma" w:hAnsi="Tahoma" w:cs="Tahoma"/>
      <w:sz w:val="16"/>
      <w:szCs w:val="16"/>
      <w:lang w:val="en-US"/>
    </w:rPr>
  </w:style>
  <w:style w:type="paragraph" w:styleId="Header">
    <w:name w:val="header"/>
    <w:basedOn w:val="Normal"/>
    <w:link w:val="HeaderChar"/>
    <w:uiPriority w:val="99"/>
    <w:unhideWhenUsed/>
    <w:rsid w:val="002C33E8"/>
    <w:pPr>
      <w:tabs>
        <w:tab w:val="center" w:pos="4680"/>
        <w:tab w:val="right" w:pos="9360"/>
      </w:tabs>
    </w:pPr>
  </w:style>
  <w:style w:type="character" w:customStyle="1" w:styleId="HeaderChar">
    <w:name w:val="Header Char"/>
    <w:basedOn w:val="DefaultParagraphFont"/>
    <w:link w:val="Header"/>
    <w:uiPriority w:val="99"/>
    <w:rsid w:val="002C33E8"/>
    <w:rPr>
      <w:rFonts w:ascii="Times New Roman" w:hAnsi="Times New Roman" w:cs="Times New Roman"/>
      <w:sz w:val="24"/>
      <w:szCs w:val="24"/>
      <w:lang w:val="en-US"/>
    </w:rPr>
  </w:style>
  <w:style w:type="paragraph" w:styleId="Footer">
    <w:name w:val="footer"/>
    <w:basedOn w:val="Normal"/>
    <w:link w:val="FooterChar"/>
    <w:uiPriority w:val="99"/>
    <w:unhideWhenUsed/>
    <w:rsid w:val="002C33E8"/>
    <w:pPr>
      <w:tabs>
        <w:tab w:val="center" w:pos="4680"/>
        <w:tab w:val="right" w:pos="9360"/>
      </w:tabs>
    </w:pPr>
  </w:style>
  <w:style w:type="character" w:customStyle="1" w:styleId="FooterChar">
    <w:name w:val="Footer Char"/>
    <w:basedOn w:val="DefaultParagraphFont"/>
    <w:link w:val="Footer"/>
    <w:uiPriority w:val="99"/>
    <w:rsid w:val="002C33E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D056AE-A189-4A01-81B8-34C22DA4288F}">
  <ds:schemaRefs>
    <ds:schemaRef ds:uri="http://schemas.openxmlformats.org/officeDocument/2006/bibliography"/>
  </ds:schemaRefs>
</ds:datastoreItem>
</file>

<file path=customXml/itemProps2.xml><?xml version="1.0" encoding="utf-8"?>
<ds:datastoreItem xmlns:ds="http://schemas.openxmlformats.org/officeDocument/2006/customXml" ds:itemID="{E471D9D1-B5C7-4929-B9CD-12E12DEC6B59}"/>
</file>

<file path=customXml/itemProps3.xml><?xml version="1.0" encoding="utf-8"?>
<ds:datastoreItem xmlns:ds="http://schemas.openxmlformats.org/officeDocument/2006/customXml" ds:itemID="{CC7736AF-3F01-449B-8EFE-568C9CC2FD0C}"/>
</file>

<file path=customXml/itemProps4.xml><?xml version="1.0" encoding="utf-8"?>
<ds:datastoreItem xmlns:ds="http://schemas.openxmlformats.org/officeDocument/2006/customXml" ds:itemID="{66F5D6D6-A763-4211-8E8E-FAF889CB45C4}"/>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Lucie Laperriere</cp:lastModifiedBy>
  <cp:revision>2</cp:revision>
  <cp:lastPrinted>2019-04-11T21:42:00Z</cp:lastPrinted>
  <dcterms:created xsi:type="dcterms:W3CDTF">2021-01-27T15:09:00Z</dcterms:created>
  <dcterms:modified xsi:type="dcterms:W3CDTF">2021-01-27T15:09:00Z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